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AB33" w14:textId="77777777" w:rsidR="00382D3D" w:rsidRPr="00C14945" w:rsidRDefault="00AA518B">
      <w:pPr>
        <w:pStyle w:val="6modello"/>
        <w:pBdr>
          <w:top w:val="none" w:sz="0" w:space="0" w:color="auto"/>
          <w:bottom w:val="none" w:sz="0" w:space="0" w:color="auto"/>
        </w:pBdr>
        <w:rPr>
          <w:rFonts w:asciiTheme="minorHAnsi" w:hAnsiTheme="minorHAnsi"/>
          <w:sz w:val="24"/>
          <w:szCs w:val="24"/>
        </w:rPr>
      </w:pPr>
      <w:r w:rsidRPr="00C14945">
        <w:rPr>
          <w:rFonts w:asciiTheme="minorHAnsi" w:hAnsiTheme="minorHAnsi"/>
          <w:sz w:val="24"/>
          <w:szCs w:val="24"/>
        </w:rPr>
        <w:t>Informativa</w:t>
      </w:r>
      <w:r w:rsidR="00ED0A93" w:rsidRPr="00C14945">
        <w:rPr>
          <w:rFonts w:asciiTheme="minorHAnsi" w:hAnsiTheme="minorHAnsi"/>
          <w:sz w:val="24"/>
          <w:szCs w:val="24"/>
        </w:rPr>
        <w:t xml:space="preserve"> </w:t>
      </w:r>
      <w:r w:rsidR="00A71D55" w:rsidRPr="00C14945">
        <w:rPr>
          <w:rFonts w:asciiTheme="minorHAnsi" w:hAnsiTheme="minorHAnsi"/>
          <w:sz w:val="24"/>
          <w:szCs w:val="24"/>
        </w:rPr>
        <w:t>d</w:t>
      </w:r>
      <w:r w:rsidR="00D6050F" w:rsidRPr="00C14945">
        <w:rPr>
          <w:rFonts w:asciiTheme="minorHAnsi" w:hAnsiTheme="minorHAnsi"/>
          <w:sz w:val="24"/>
          <w:szCs w:val="24"/>
        </w:rPr>
        <w:t xml:space="preserve">ati </w:t>
      </w:r>
      <w:r w:rsidR="00A71D55" w:rsidRPr="00C14945">
        <w:rPr>
          <w:rFonts w:asciiTheme="minorHAnsi" w:hAnsiTheme="minorHAnsi"/>
          <w:sz w:val="24"/>
          <w:szCs w:val="24"/>
        </w:rPr>
        <w:t>p</w:t>
      </w:r>
      <w:r w:rsidR="00DA5D83" w:rsidRPr="00C14945">
        <w:rPr>
          <w:rFonts w:asciiTheme="minorHAnsi" w:hAnsiTheme="minorHAnsi"/>
          <w:sz w:val="24"/>
          <w:szCs w:val="24"/>
        </w:rPr>
        <w:t>ersonali</w:t>
      </w:r>
      <w:r w:rsidR="00CE3E2F" w:rsidRPr="00C14945">
        <w:rPr>
          <w:rFonts w:asciiTheme="minorHAnsi" w:hAnsiTheme="minorHAnsi"/>
          <w:sz w:val="24"/>
          <w:szCs w:val="24"/>
        </w:rPr>
        <w:t xml:space="preserve"> ALUNNI</w:t>
      </w:r>
      <w:r w:rsidR="0031762C" w:rsidRPr="00C14945">
        <w:rPr>
          <w:rFonts w:asciiTheme="minorHAnsi" w:hAnsiTheme="minorHAnsi"/>
          <w:sz w:val="24"/>
          <w:szCs w:val="24"/>
        </w:rPr>
        <w:t xml:space="preserve"> e LORO FAMIGLIARI</w:t>
      </w:r>
    </w:p>
    <w:p w14:paraId="1A15A217" w14:textId="77777777" w:rsidR="00DA5D83" w:rsidRPr="00C969C4" w:rsidRDefault="00DA5D83" w:rsidP="00DA5D83">
      <w:pPr>
        <w:widowControl w:val="0"/>
        <w:jc w:val="center"/>
        <w:rPr>
          <w:rFonts w:asciiTheme="minorHAnsi" w:hAnsiTheme="minorHAnsi"/>
          <w:bCs/>
          <w:i/>
          <w:snapToGrid w:val="0"/>
        </w:rPr>
      </w:pPr>
      <w:r w:rsidRPr="00C969C4">
        <w:rPr>
          <w:rFonts w:asciiTheme="minorHAnsi" w:hAnsiTheme="minorHAnsi"/>
          <w:bCs/>
          <w:i/>
          <w:snapToGrid w:val="0"/>
        </w:rPr>
        <w:t xml:space="preserve">ex art. 13 del </w:t>
      </w:r>
      <w:r w:rsidR="004310C6" w:rsidRPr="00C969C4">
        <w:rPr>
          <w:rFonts w:asciiTheme="minorHAnsi" w:hAnsiTheme="minorHAnsi"/>
          <w:bCs/>
          <w:i/>
          <w:snapToGrid w:val="0"/>
        </w:rPr>
        <w:t>Regolamento UE 2016/679 del 27/04/2016</w:t>
      </w:r>
    </w:p>
    <w:p w14:paraId="4AF808AC" w14:textId="7B46611D" w:rsidR="00FD2120" w:rsidRPr="0039544F" w:rsidRDefault="008050B7" w:rsidP="008050B7">
      <w:pPr>
        <w:widowControl w:val="0"/>
        <w:tabs>
          <w:tab w:val="left" w:pos="9294"/>
        </w:tabs>
        <w:rPr>
          <w:rFonts w:asciiTheme="minorHAnsi" w:hAnsiTheme="minorHAnsi"/>
          <w:bCs/>
          <w:i/>
          <w:snapToGrid w:val="0"/>
          <w:sz w:val="16"/>
          <w:szCs w:val="16"/>
        </w:rPr>
      </w:pPr>
      <w:r>
        <w:rPr>
          <w:rFonts w:asciiTheme="minorHAnsi" w:hAnsiTheme="minorHAnsi"/>
          <w:bCs/>
          <w:i/>
          <w:snapToGrid w:val="0"/>
          <w:sz w:val="16"/>
          <w:szCs w:val="16"/>
        </w:rPr>
        <w:tab/>
      </w:r>
    </w:p>
    <w:p w14:paraId="287190CB" w14:textId="77777777" w:rsidR="0031762C" w:rsidRPr="0039544F" w:rsidRDefault="0031762C" w:rsidP="00D32543">
      <w:pPr>
        <w:widowControl w:val="0"/>
        <w:jc w:val="right"/>
        <w:rPr>
          <w:rFonts w:asciiTheme="minorHAnsi" w:hAnsiTheme="minorHAnsi"/>
          <w:sz w:val="16"/>
          <w:szCs w:val="16"/>
        </w:rPr>
      </w:pPr>
      <w:r w:rsidRPr="0039544F">
        <w:rPr>
          <w:rFonts w:asciiTheme="minorHAnsi" w:hAnsiTheme="minorHAnsi"/>
          <w:sz w:val="16"/>
          <w:szCs w:val="16"/>
        </w:rPr>
        <w:t>Agli Alunni e loro famiglie</w:t>
      </w:r>
    </w:p>
    <w:p w14:paraId="27CC7B36" w14:textId="77777777" w:rsidR="0031762C" w:rsidRPr="0039544F" w:rsidRDefault="0031762C" w:rsidP="0031762C">
      <w:pPr>
        <w:widowControl w:val="0"/>
        <w:rPr>
          <w:rFonts w:asciiTheme="minorHAnsi" w:hAnsiTheme="minorHAnsi"/>
          <w:sz w:val="16"/>
          <w:szCs w:val="16"/>
        </w:rPr>
      </w:pPr>
    </w:p>
    <w:p w14:paraId="6A9F9AAF" w14:textId="77777777" w:rsidR="004310C6" w:rsidRPr="0039544F" w:rsidRDefault="004D6638" w:rsidP="0039544F">
      <w:pPr>
        <w:widowControl w:val="0"/>
        <w:rPr>
          <w:rFonts w:asciiTheme="minorHAnsi" w:hAnsiTheme="minorHAnsi"/>
          <w:sz w:val="16"/>
          <w:szCs w:val="16"/>
        </w:rPr>
      </w:pPr>
      <w:r w:rsidRPr="0039544F">
        <w:rPr>
          <w:rFonts w:asciiTheme="minorHAnsi" w:hAnsiTheme="minorHAnsi"/>
          <w:sz w:val="16"/>
          <w:szCs w:val="16"/>
        </w:rPr>
        <w:t>OGGETTO: Informativa e trattamento di dati personali</w:t>
      </w:r>
      <w:r w:rsidR="004310C6" w:rsidRPr="0039544F">
        <w:rPr>
          <w:rFonts w:asciiTheme="minorHAnsi" w:hAnsiTheme="minorHAnsi"/>
          <w:sz w:val="16"/>
          <w:szCs w:val="16"/>
        </w:rPr>
        <w:t xml:space="preserve"> ai sensi dell'articolo 13 del Regolamento UE 2016/679 (“RGPD”)</w:t>
      </w:r>
    </w:p>
    <w:p w14:paraId="07FE2423" w14:textId="77777777" w:rsidR="0031762C" w:rsidRPr="0039544F" w:rsidRDefault="0031762C" w:rsidP="00FD2120">
      <w:pPr>
        <w:rPr>
          <w:rFonts w:asciiTheme="minorHAnsi" w:hAnsiTheme="minorHAnsi"/>
          <w:sz w:val="16"/>
          <w:szCs w:val="16"/>
        </w:rPr>
      </w:pPr>
    </w:p>
    <w:p w14:paraId="3BBD1028" w14:textId="1EEDA8FD" w:rsidR="004D6638" w:rsidRDefault="004D6638" w:rsidP="00FD2120">
      <w:pPr>
        <w:rPr>
          <w:rFonts w:asciiTheme="minorHAnsi" w:hAnsiTheme="minorHAnsi"/>
          <w:sz w:val="16"/>
          <w:szCs w:val="16"/>
        </w:rPr>
      </w:pPr>
      <w:r w:rsidRPr="0039544F">
        <w:rPr>
          <w:rFonts w:asciiTheme="minorHAnsi" w:hAnsiTheme="minorHAnsi"/>
          <w:sz w:val="16"/>
          <w:szCs w:val="16"/>
        </w:rPr>
        <w:t>Ai sensi di quanto previsto dalla normativ</w:t>
      </w:r>
      <w:r w:rsidR="005A50D0" w:rsidRPr="0039544F">
        <w:rPr>
          <w:rFonts w:asciiTheme="minorHAnsi" w:hAnsiTheme="minorHAnsi"/>
          <w:sz w:val="16"/>
          <w:szCs w:val="16"/>
        </w:rPr>
        <w:t>a in oggetto</w:t>
      </w:r>
      <w:r w:rsidR="0001613F">
        <w:rPr>
          <w:rFonts w:asciiTheme="minorHAnsi" w:hAnsiTheme="minorHAnsi"/>
          <w:sz w:val="16"/>
          <w:szCs w:val="16"/>
        </w:rPr>
        <w:t>,</w:t>
      </w:r>
      <w:r w:rsidR="005A50D0" w:rsidRPr="0039544F">
        <w:rPr>
          <w:rFonts w:asciiTheme="minorHAnsi" w:hAnsiTheme="minorHAnsi"/>
          <w:sz w:val="16"/>
          <w:szCs w:val="16"/>
        </w:rPr>
        <w:t xml:space="preserve"> questo Istituto è </w:t>
      </w:r>
      <w:r w:rsidRPr="0039544F">
        <w:rPr>
          <w:rFonts w:asciiTheme="minorHAnsi" w:hAnsiTheme="minorHAnsi"/>
          <w:sz w:val="16"/>
          <w:szCs w:val="16"/>
        </w:rPr>
        <w:t xml:space="preserve">titolare del trattamento di Vostri dati personali e, </w:t>
      </w:r>
      <w:r w:rsidR="004310C6" w:rsidRPr="0039544F">
        <w:rPr>
          <w:rFonts w:asciiTheme="minorHAnsi" w:hAnsiTheme="minorHAnsi"/>
          <w:sz w:val="16"/>
          <w:szCs w:val="16"/>
        </w:rPr>
        <w:t>come disposto dall’art. 13 del RGPD</w:t>
      </w:r>
      <w:r w:rsidR="0001613F">
        <w:rPr>
          <w:rFonts w:asciiTheme="minorHAnsi" w:hAnsiTheme="minorHAnsi"/>
          <w:sz w:val="16"/>
          <w:szCs w:val="16"/>
        </w:rPr>
        <w:t>,</w:t>
      </w:r>
      <w:r w:rsidR="004310C6" w:rsidRPr="0039544F">
        <w:rPr>
          <w:rFonts w:asciiTheme="minorHAnsi" w:hAnsiTheme="minorHAnsi"/>
          <w:sz w:val="16"/>
          <w:szCs w:val="16"/>
        </w:rPr>
        <w:t xml:space="preserve"> </w:t>
      </w:r>
      <w:r w:rsidRPr="0039544F">
        <w:rPr>
          <w:rFonts w:asciiTheme="minorHAnsi" w:hAnsiTheme="minorHAnsi"/>
          <w:sz w:val="16"/>
          <w:szCs w:val="16"/>
        </w:rPr>
        <w:t>desidera preventivamente informarVi sui seguenti punti:</w:t>
      </w:r>
    </w:p>
    <w:p w14:paraId="73741E4A" w14:textId="48BB0374" w:rsidR="00F0284A" w:rsidRDefault="00F0284A" w:rsidP="00FD2120">
      <w:pPr>
        <w:rPr>
          <w:rFonts w:asciiTheme="minorHAnsi" w:hAnsiTheme="minorHAnsi"/>
          <w:sz w:val="16"/>
          <w:szCs w:val="16"/>
        </w:rPr>
      </w:pPr>
    </w:p>
    <w:p w14:paraId="5C49A9DA" w14:textId="2416880D" w:rsidR="00F0284A" w:rsidRPr="00F0284A" w:rsidRDefault="00F0284A" w:rsidP="00F0284A">
      <w:pPr>
        <w:jc w:val="both"/>
        <w:rPr>
          <w:rFonts w:asciiTheme="minorHAnsi" w:hAnsiTheme="minorHAnsi"/>
          <w:b/>
          <w:bCs/>
          <w:color w:val="000000" w:themeColor="text1"/>
          <w:sz w:val="16"/>
          <w:szCs w:val="16"/>
          <w:lang w:val="it"/>
        </w:rPr>
      </w:pPr>
      <w:bookmarkStart w:id="0" w:name="_Hlk122006488"/>
      <w:r>
        <w:rPr>
          <w:rFonts w:asciiTheme="minorHAnsi" w:hAnsiTheme="minorHAnsi"/>
          <w:b/>
          <w:bCs/>
          <w:color w:val="000000" w:themeColor="text1"/>
          <w:sz w:val="16"/>
          <w:szCs w:val="16"/>
          <w:lang w:val="it"/>
        </w:rPr>
        <w:t>Soggetti</w:t>
      </w:r>
      <w:r w:rsidRPr="00F0284A">
        <w:rPr>
          <w:rFonts w:asciiTheme="minorHAnsi" w:hAnsiTheme="minorHAnsi"/>
          <w:b/>
          <w:bCs/>
          <w:color w:val="000000" w:themeColor="text1"/>
          <w:sz w:val="16"/>
          <w:szCs w:val="16"/>
          <w:lang w:val="it"/>
        </w:rPr>
        <w:t xml:space="preserve"> del trattamento</w:t>
      </w:r>
    </w:p>
    <w:p w14:paraId="41A06030" w14:textId="420981F5" w:rsidR="00D3405D" w:rsidRDefault="00D3405D" w:rsidP="00F0284A">
      <w:pPr>
        <w:rPr>
          <w:rFonts w:asciiTheme="minorHAnsi" w:hAnsiTheme="minorHAnsi"/>
          <w:color w:val="000000" w:themeColor="text1"/>
          <w:sz w:val="16"/>
          <w:szCs w:val="16"/>
          <w:lang w:val="it"/>
        </w:rPr>
      </w:pPr>
      <w:bookmarkStart w:id="1" w:name="_Hlk72753991"/>
      <w:r w:rsidRPr="00D3405D">
        <w:rPr>
          <w:rFonts w:asciiTheme="minorHAnsi" w:hAnsiTheme="minorHAnsi"/>
          <w:color w:val="000000" w:themeColor="text1"/>
          <w:sz w:val="16"/>
          <w:szCs w:val="16"/>
          <w:lang w:val="it"/>
        </w:rPr>
        <w:t xml:space="preserve">Il titolare del trattamento è l’Istituto Comprensivo Pievepelago (qui di seguito “Istituto”),  con sede in Pievepelago, via ferrari 1, tel. 0536-71302, e-mail </w:t>
      </w:r>
      <w:hyperlink r:id="rId8" w:history="1">
        <w:r w:rsidRPr="00ED629A">
          <w:rPr>
            <w:rStyle w:val="Collegamentoipertestuale"/>
            <w:rFonts w:asciiTheme="minorHAnsi" w:hAnsiTheme="minorHAnsi"/>
            <w:sz w:val="16"/>
            <w:szCs w:val="16"/>
            <w:lang w:val="it"/>
          </w:rPr>
          <w:t>moic80600g@istruzione.it</w:t>
        </w:r>
      </w:hyperlink>
      <w:r>
        <w:rPr>
          <w:rFonts w:asciiTheme="minorHAnsi" w:hAnsiTheme="minorHAnsi"/>
          <w:color w:val="000000" w:themeColor="text1"/>
          <w:sz w:val="16"/>
          <w:szCs w:val="16"/>
          <w:lang w:val="it"/>
        </w:rPr>
        <w:t xml:space="preserve"> </w:t>
      </w:r>
      <w:r w:rsidRPr="00D3405D">
        <w:rPr>
          <w:rFonts w:asciiTheme="minorHAnsi" w:hAnsiTheme="minorHAnsi"/>
          <w:color w:val="000000" w:themeColor="text1"/>
          <w:sz w:val="16"/>
          <w:szCs w:val="16"/>
          <w:lang w:val="it"/>
        </w:rPr>
        <w:t xml:space="preserve"> , pec mail </w:t>
      </w:r>
      <w:hyperlink r:id="rId9" w:history="1">
        <w:r w:rsidRPr="00ED629A">
          <w:rPr>
            <w:rStyle w:val="Collegamentoipertestuale"/>
            <w:rFonts w:asciiTheme="minorHAnsi" w:hAnsiTheme="minorHAnsi"/>
            <w:sz w:val="16"/>
            <w:szCs w:val="16"/>
            <w:lang w:val="it"/>
          </w:rPr>
          <w:t>moic80600g@pec.istruzione.it</w:t>
        </w:r>
      </w:hyperlink>
    </w:p>
    <w:p w14:paraId="3A1C6A0B" w14:textId="7FB0EDD1" w:rsidR="00AD0F23" w:rsidRPr="00AD0F23" w:rsidRDefault="00AD0F23" w:rsidP="00F0284A">
      <w:pPr>
        <w:rPr>
          <w:rFonts w:asciiTheme="minorHAnsi" w:hAnsiTheme="minorHAnsi"/>
          <w:sz w:val="16"/>
          <w:szCs w:val="16"/>
        </w:rPr>
      </w:pPr>
      <w:r w:rsidRPr="00AD0F23">
        <w:rPr>
          <w:rFonts w:asciiTheme="minorHAnsi" w:hAnsiTheme="minorHAnsi"/>
          <w:sz w:val="16"/>
          <w:szCs w:val="16"/>
        </w:rPr>
        <w:t xml:space="preserve">Il Responsabile della Protezione dei Dati di istituto (R.P.D.) è Progetto Privacy Srl, </w:t>
      </w:r>
      <w:r w:rsidR="00B74851">
        <w:rPr>
          <w:rFonts w:asciiTheme="minorHAnsi" w:hAnsiTheme="minorHAnsi"/>
          <w:sz w:val="16"/>
          <w:szCs w:val="16"/>
        </w:rPr>
        <w:t xml:space="preserve">referente Giampaolo Spaggiari, </w:t>
      </w:r>
      <w:r w:rsidRPr="00AD0F23">
        <w:rPr>
          <w:rFonts w:asciiTheme="minorHAnsi" w:hAnsiTheme="minorHAnsi"/>
          <w:sz w:val="16"/>
          <w:szCs w:val="16"/>
        </w:rPr>
        <w:t xml:space="preserve">contattabile per e-mail all’indirizzo </w:t>
      </w:r>
      <w:hyperlink r:id="rId10" w:history="1">
        <w:r w:rsidRPr="00AD0F23">
          <w:rPr>
            <w:rFonts w:asciiTheme="minorHAnsi" w:hAnsiTheme="minorHAnsi"/>
            <w:sz w:val="16"/>
            <w:szCs w:val="16"/>
          </w:rPr>
          <w:t>rpd@</w:t>
        </w:r>
      </w:hyperlink>
      <w:r w:rsidRPr="00AD0F23">
        <w:rPr>
          <w:rFonts w:asciiTheme="minorHAnsi" w:hAnsiTheme="minorHAnsi"/>
          <w:sz w:val="16"/>
          <w:szCs w:val="16"/>
        </w:rPr>
        <w:t>progettoprivacy.it o telefonicamente ai numeri 059 4721502 o 338 312 5251. Ulteriore dato di contatto per questioni legali: Avv. Giuseppe Bove, 329 271 8463.</w:t>
      </w:r>
      <w:bookmarkEnd w:id="1"/>
    </w:p>
    <w:p w14:paraId="7BC012C4" w14:textId="75B4F4B3" w:rsidR="00F0284A" w:rsidRPr="0039544F" w:rsidRDefault="00F0284A" w:rsidP="00F0284A">
      <w:pPr>
        <w:rPr>
          <w:rFonts w:asciiTheme="minorHAnsi" w:hAnsiTheme="minorHAnsi"/>
          <w:sz w:val="16"/>
          <w:szCs w:val="16"/>
        </w:rPr>
      </w:pPr>
      <w:r w:rsidRPr="0039544F">
        <w:rPr>
          <w:rFonts w:asciiTheme="minorHAnsi" w:hAnsiTheme="minorHAnsi" w:cstheme="minorHAnsi"/>
          <w:sz w:val="16"/>
          <w:szCs w:val="16"/>
        </w:rPr>
        <w:t xml:space="preserve">L’elenco dei Responsabili esterni </w:t>
      </w:r>
      <w:r w:rsidRPr="00C54B7D">
        <w:rPr>
          <w:rFonts w:asciiTheme="minorHAnsi" w:hAnsiTheme="minorHAnsi"/>
          <w:sz w:val="16"/>
          <w:szCs w:val="16"/>
        </w:rPr>
        <w:t xml:space="preserve">del trattamento è richiedibile </w:t>
      </w:r>
      <w:r w:rsidR="00A6619E">
        <w:rPr>
          <w:rFonts w:asciiTheme="minorHAnsi" w:hAnsiTheme="minorHAnsi"/>
          <w:sz w:val="16"/>
          <w:szCs w:val="16"/>
        </w:rPr>
        <w:t>alla segreteria dell’Istituto</w:t>
      </w:r>
      <w:r w:rsidRPr="00C54B7D">
        <w:rPr>
          <w:rFonts w:asciiTheme="minorHAnsi" w:hAnsiTheme="minorHAnsi"/>
          <w:sz w:val="16"/>
          <w:szCs w:val="16"/>
        </w:rPr>
        <w:t>.</w:t>
      </w:r>
    </w:p>
    <w:p w14:paraId="49805BAC" w14:textId="0A995044" w:rsidR="00F0284A" w:rsidRDefault="00F0284A" w:rsidP="00FD2120">
      <w:pPr>
        <w:rPr>
          <w:rFonts w:asciiTheme="minorHAnsi" w:hAnsiTheme="minorHAnsi"/>
          <w:sz w:val="16"/>
          <w:szCs w:val="16"/>
        </w:rPr>
      </w:pPr>
    </w:p>
    <w:p w14:paraId="36A8F514" w14:textId="1EC08760" w:rsidR="00F0284A" w:rsidRPr="005543D8" w:rsidRDefault="00F0284A" w:rsidP="00FD2120">
      <w:pPr>
        <w:rPr>
          <w:rFonts w:asciiTheme="minorHAnsi" w:hAnsiTheme="minorHAnsi"/>
          <w:b/>
          <w:bCs/>
          <w:sz w:val="16"/>
          <w:szCs w:val="16"/>
        </w:rPr>
      </w:pPr>
      <w:r w:rsidRPr="005543D8">
        <w:rPr>
          <w:rFonts w:asciiTheme="minorHAnsi" w:hAnsiTheme="minorHAnsi"/>
          <w:b/>
          <w:bCs/>
          <w:sz w:val="16"/>
          <w:szCs w:val="16"/>
        </w:rPr>
        <w:t>Tipologia dei dati trattati</w:t>
      </w:r>
    </w:p>
    <w:p w14:paraId="7E05F26E" w14:textId="453258AD" w:rsidR="0001613F" w:rsidRPr="001C3BC9" w:rsidRDefault="00F0284A" w:rsidP="00F0284A">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 xml:space="preserve">L’Istituto, nell’ambito delle finalità istituzionali relative all’istruzione ed alla formazione degli alunni e nell’ambito delle attività amministrative ad esse strumentali, come individuate dalla normativa vigente e stabilite nel Piano dell’Offerta Formativa, raccoglie e tratta i seguenti: </w:t>
      </w:r>
    </w:p>
    <w:p w14:paraId="75446FFF" w14:textId="2C340D93" w:rsidR="00F0284A" w:rsidRPr="008A025E" w:rsidRDefault="00F0284A" w:rsidP="00F0284A">
      <w:pPr>
        <w:jc w:val="both"/>
        <w:rPr>
          <w:rFonts w:asciiTheme="minorHAnsi" w:hAnsiTheme="minorHAnsi"/>
          <w:color w:val="000000" w:themeColor="text1"/>
          <w:sz w:val="16"/>
          <w:szCs w:val="16"/>
          <w:lang w:val="it"/>
        </w:rPr>
      </w:pPr>
      <w:r w:rsidRPr="008A025E">
        <w:rPr>
          <w:rFonts w:asciiTheme="minorHAnsi" w:hAnsiTheme="minorHAnsi"/>
          <w:color w:val="000000" w:themeColor="text1"/>
          <w:sz w:val="16"/>
          <w:szCs w:val="16"/>
          <w:lang w:val="it"/>
        </w:rPr>
        <w:t xml:space="preserve">1) </w:t>
      </w:r>
      <w:r w:rsidR="0001613F">
        <w:rPr>
          <w:rFonts w:asciiTheme="minorHAnsi" w:hAnsiTheme="minorHAnsi"/>
          <w:color w:val="000000" w:themeColor="text1"/>
          <w:sz w:val="16"/>
          <w:szCs w:val="16"/>
          <w:lang w:val="it"/>
        </w:rPr>
        <w:t>D</w:t>
      </w:r>
      <w:r w:rsidRPr="008A025E">
        <w:rPr>
          <w:rFonts w:asciiTheme="minorHAnsi" w:hAnsiTheme="minorHAnsi"/>
          <w:color w:val="000000" w:themeColor="text1"/>
          <w:sz w:val="16"/>
          <w:szCs w:val="16"/>
          <w:lang w:val="it"/>
        </w:rPr>
        <w:t xml:space="preserve">ati anagrafici, dati di </w:t>
      </w:r>
      <w:r w:rsidR="004D3095" w:rsidRPr="008A025E">
        <w:rPr>
          <w:rFonts w:asciiTheme="minorHAnsi" w:hAnsiTheme="minorHAnsi"/>
          <w:color w:val="000000" w:themeColor="text1"/>
          <w:sz w:val="16"/>
          <w:szCs w:val="16"/>
          <w:lang w:val="it"/>
        </w:rPr>
        <w:t>contatto, informazioni</w:t>
      </w:r>
      <w:r w:rsidRPr="008A025E">
        <w:rPr>
          <w:rFonts w:asciiTheme="minorHAnsi" w:hAnsiTheme="minorHAnsi"/>
          <w:color w:val="000000" w:themeColor="text1"/>
          <w:sz w:val="16"/>
          <w:szCs w:val="16"/>
          <w:lang w:val="it"/>
        </w:rPr>
        <w:t xml:space="preserve"> relative alla formazione e percorso di studi dello studente</w:t>
      </w:r>
      <w:r>
        <w:rPr>
          <w:rFonts w:asciiTheme="minorHAnsi" w:hAnsiTheme="minorHAnsi"/>
          <w:color w:val="000000" w:themeColor="text1"/>
          <w:sz w:val="16"/>
          <w:szCs w:val="16"/>
          <w:lang w:val="it"/>
        </w:rPr>
        <w:t>.</w:t>
      </w:r>
    </w:p>
    <w:p w14:paraId="5D89869E" w14:textId="77777777" w:rsidR="00F0284A" w:rsidRPr="008A025E" w:rsidRDefault="00F0284A" w:rsidP="00F0284A">
      <w:pPr>
        <w:jc w:val="both"/>
        <w:rPr>
          <w:rFonts w:asciiTheme="minorHAnsi" w:hAnsiTheme="minorHAnsi"/>
          <w:color w:val="000000" w:themeColor="text1"/>
          <w:sz w:val="16"/>
          <w:szCs w:val="16"/>
          <w:lang w:val="it"/>
        </w:rPr>
      </w:pPr>
      <w:r w:rsidRPr="008A025E">
        <w:rPr>
          <w:rFonts w:asciiTheme="minorHAnsi" w:hAnsiTheme="minorHAnsi"/>
          <w:color w:val="000000" w:themeColor="text1"/>
          <w:sz w:val="16"/>
          <w:szCs w:val="16"/>
          <w:lang w:val="it"/>
        </w:rPr>
        <w:t xml:space="preserve">2) Dati </w:t>
      </w:r>
      <w:r>
        <w:rPr>
          <w:rFonts w:asciiTheme="minorHAnsi" w:hAnsiTheme="minorHAnsi"/>
          <w:color w:val="000000" w:themeColor="text1"/>
          <w:sz w:val="16"/>
          <w:szCs w:val="16"/>
          <w:lang w:val="it"/>
        </w:rPr>
        <w:t>anagrafici e di contatto dei genitori/</w:t>
      </w:r>
      <w:r w:rsidRPr="008A025E">
        <w:rPr>
          <w:rFonts w:asciiTheme="minorHAnsi" w:hAnsiTheme="minorHAnsi"/>
          <w:color w:val="000000" w:themeColor="text1"/>
          <w:sz w:val="16"/>
          <w:szCs w:val="16"/>
          <w:lang w:val="it"/>
        </w:rPr>
        <w:t>soggetti esercenti la responsabilità genitoriale</w:t>
      </w:r>
      <w:r>
        <w:rPr>
          <w:rFonts w:asciiTheme="minorHAnsi" w:hAnsiTheme="minorHAnsi"/>
          <w:color w:val="000000" w:themeColor="text1"/>
          <w:sz w:val="16"/>
          <w:szCs w:val="16"/>
          <w:lang w:val="it"/>
        </w:rPr>
        <w:t>.</w:t>
      </w:r>
    </w:p>
    <w:p w14:paraId="7FFE3456" w14:textId="77777777" w:rsidR="00F0284A" w:rsidRPr="001C3BC9" w:rsidRDefault="00F0284A" w:rsidP="00F0284A">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 xml:space="preserve">Il conferimento di tali dati è obbligatorio e richiesto per legge. L’eventuale rifiuto comporta l’impossibilità di poter svolgere le funzioni istituzionali che la legge attribuisce all’Istituto e l’erogazione dei servizi annessi. </w:t>
      </w:r>
    </w:p>
    <w:p w14:paraId="562AB862" w14:textId="77777777" w:rsidR="00F0284A" w:rsidRPr="008A025E" w:rsidRDefault="00F0284A" w:rsidP="00F0284A">
      <w:pPr>
        <w:jc w:val="both"/>
        <w:rPr>
          <w:rFonts w:asciiTheme="minorHAnsi" w:hAnsiTheme="minorHAnsi"/>
          <w:color w:val="000000" w:themeColor="text1"/>
          <w:sz w:val="16"/>
          <w:szCs w:val="16"/>
          <w:lang w:val="it"/>
        </w:rPr>
      </w:pPr>
      <w:r w:rsidRPr="008A025E">
        <w:rPr>
          <w:rFonts w:asciiTheme="minorHAnsi" w:hAnsiTheme="minorHAnsi"/>
          <w:color w:val="000000" w:themeColor="text1"/>
          <w:sz w:val="16"/>
          <w:szCs w:val="16"/>
          <w:lang w:val="it"/>
        </w:rPr>
        <w:t>3) Dati personali dello studente appartenenti a particolari categorie:</w:t>
      </w:r>
    </w:p>
    <w:p w14:paraId="3FF06C3B" w14:textId="0AEB0597" w:rsidR="00F0284A" w:rsidRPr="001C3BC9" w:rsidRDefault="00F0284A" w:rsidP="00F0284A">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 xml:space="preserve">L’Istituto tratterà i dati appartenenti alle categorie particolari di cui all’art. 9 del </w:t>
      </w:r>
      <w:r w:rsidR="00864C33">
        <w:rPr>
          <w:rFonts w:asciiTheme="minorHAnsi" w:hAnsiTheme="minorHAnsi"/>
          <w:color w:val="000000" w:themeColor="text1"/>
          <w:sz w:val="16"/>
          <w:szCs w:val="16"/>
          <w:lang w:val="it"/>
        </w:rPr>
        <w:t>RGPD</w:t>
      </w:r>
      <w:r w:rsidRPr="001C3BC9">
        <w:rPr>
          <w:rFonts w:asciiTheme="minorHAnsi" w:hAnsiTheme="minorHAnsi"/>
          <w:color w:val="000000" w:themeColor="text1"/>
          <w:sz w:val="16"/>
          <w:szCs w:val="16"/>
          <w:lang w:val="it"/>
        </w:rPr>
        <w:t xml:space="preserve"> </w:t>
      </w:r>
      <w:bookmarkStart w:id="2" w:name="_Hlk50638058"/>
      <w:r w:rsidR="00B731A4">
        <w:rPr>
          <w:rFonts w:asciiTheme="minorHAnsi" w:hAnsiTheme="minorHAnsi"/>
          <w:color w:val="000000" w:themeColor="text1"/>
          <w:sz w:val="16"/>
          <w:szCs w:val="16"/>
          <w:lang w:val="it"/>
        </w:rPr>
        <w:t>(</w:t>
      </w:r>
      <w:r w:rsidR="00B731A4" w:rsidRPr="00B731A4">
        <w:rPr>
          <w:rFonts w:asciiTheme="minorHAnsi" w:hAnsiTheme="minorHAnsi"/>
          <w:i/>
          <w:iCs/>
          <w:color w:val="000000" w:themeColor="text1"/>
          <w:sz w:val="16"/>
          <w:szCs w:val="16"/>
          <w:lang w:val="it"/>
        </w:rPr>
        <w:t>Trattamento di categorie particolari di dati personali</w:t>
      </w:r>
      <w:r w:rsidR="00B731A4" w:rsidRPr="00B731A4">
        <w:rPr>
          <w:rFonts w:asciiTheme="minorHAnsi" w:hAnsiTheme="minorHAnsi"/>
          <w:color w:val="000000" w:themeColor="text1"/>
          <w:sz w:val="16"/>
          <w:szCs w:val="16"/>
          <w:lang w:val="it"/>
        </w:rPr>
        <w:t>)</w:t>
      </w:r>
      <w:r w:rsidR="00B731A4">
        <w:rPr>
          <w:rStyle w:val="st"/>
        </w:rPr>
        <w:t xml:space="preserve"> </w:t>
      </w:r>
      <w:bookmarkEnd w:id="2"/>
      <w:r w:rsidR="00B731A4">
        <w:rPr>
          <w:rFonts w:asciiTheme="minorHAnsi" w:hAnsiTheme="minorHAnsi"/>
          <w:color w:val="000000" w:themeColor="text1"/>
          <w:sz w:val="16"/>
          <w:szCs w:val="16"/>
          <w:lang w:val="it"/>
        </w:rPr>
        <w:t>quali con</w:t>
      </w:r>
      <w:r w:rsidRPr="001C3BC9">
        <w:rPr>
          <w:rFonts w:asciiTheme="minorHAnsi" w:hAnsiTheme="minorHAnsi"/>
          <w:color w:val="000000" w:themeColor="text1"/>
          <w:sz w:val="16"/>
          <w:szCs w:val="16"/>
          <w:lang w:val="it"/>
        </w:rPr>
        <w:t>vinzioni religiose, allergie alimentari, presenza di disabilità</w:t>
      </w:r>
      <w:r w:rsidR="00B731A4">
        <w:rPr>
          <w:rFonts w:asciiTheme="minorHAnsi" w:hAnsiTheme="minorHAnsi"/>
          <w:color w:val="000000" w:themeColor="text1"/>
          <w:sz w:val="16"/>
          <w:szCs w:val="16"/>
          <w:lang w:val="it"/>
        </w:rPr>
        <w:t>, esigenze educative speciali</w:t>
      </w:r>
      <w:r w:rsidRPr="001C3BC9">
        <w:rPr>
          <w:rFonts w:asciiTheme="minorHAnsi" w:hAnsiTheme="minorHAnsi"/>
          <w:color w:val="000000" w:themeColor="text1"/>
          <w:sz w:val="16"/>
          <w:szCs w:val="16"/>
          <w:lang w:val="it"/>
        </w:rPr>
        <w:t>, informazioni sullo stato di salute, ecc. in conformità alle disposizioni normative che lo richiedono e lo consentono ed esclusivamente per garantire l’erogazione dei servizi scolastici in maniera efficace e sicura per lo studente</w:t>
      </w:r>
      <w:r w:rsidR="005543D8">
        <w:rPr>
          <w:rFonts w:asciiTheme="minorHAnsi" w:hAnsiTheme="minorHAnsi"/>
          <w:color w:val="000000" w:themeColor="text1"/>
          <w:sz w:val="16"/>
          <w:szCs w:val="16"/>
          <w:lang w:val="it"/>
        </w:rPr>
        <w:t xml:space="preserve"> e per la prevenzione della diffusione del contagio da Covid-19</w:t>
      </w:r>
      <w:r w:rsidR="00304F8A">
        <w:rPr>
          <w:rFonts w:asciiTheme="minorHAnsi" w:hAnsiTheme="minorHAnsi"/>
          <w:color w:val="000000" w:themeColor="text1"/>
          <w:sz w:val="16"/>
          <w:szCs w:val="16"/>
          <w:lang w:val="it"/>
        </w:rPr>
        <w:t>.</w:t>
      </w:r>
    </w:p>
    <w:p w14:paraId="0574EB1B" w14:textId="2FFBE096" w:rsidR="00F0284A" w:rsidRPr="008A025E" w:rsidRDefault="00F0284A" w:rsidP="00F0284A">
      <w:pPr>
        <w:jc w:val="both"/>
        <w:rPr>
          <w:rFonts w:asciiTheme="minorHAnsi" w:hAnsiTheme="minorHAnsi"/>
          <w:color w:val="000000" w:themeColor="text1"/>
          <w:sz w:val="16"/>
          <w:szCs w:val="16"/>
          <w:lang w:val="it"/>
        </w:rPr>
      </w:pPr>
      <w:r w:rsidRPr="008A025E">
        <w:rPr>
          <w:rFonts w:asciiTheme="minorHAnsi" w:hAnsiTheme="minorHAnsi"/>
          <w:color w:val="000000" w:themeColor="text1"/>
          <w:sz w:val="16"/>
          <w:szCs w:val="16"/>
          <w:lang w:val="it"/>
        </w:rPr>
        <w:t>4) Dati relativi a condanne penali e reat</w:t>
      </w:r>
      <w:r w:rsidR="005543D8">
        <w:rPr>
          <w:rFonts w:asciiTheme="minorHAnsi" w:hAnsiTheme="minorHAnsi"/>
          <w:color w:val="000000" w:themeColor="text1"/>
          <w:sz w:val="16"/>
          <w:szCs w:val="16"/>
          <w:lang w:val="it"/>
        </w:rPr>
        <w:t>i:</w:t>
      </w:r>
    </w:p>
    <w:p w14:paraId="716C0BD9" w14:textId="10F5D4E1" w:rsidR="00F0284A" w:rsidRDefault="00F0284A" w:rsidP="00F0284A">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 xml:space="preserve">I dati relativi a condanne penali o reati di cui all’art.10 del </w:t>
      </w:r>
      <w:r w:rsidR="00864C33">
        <w:rPr>
          <w:rFonts w:asciiTheme="minorHAnsi" w:hAnsiTheme="minorHAnsi"/>
          <w:color w:val="000000" w:themeColor="text1"/>
          <w:sz w:val="16"/>
          <w:szCs w:val="16"/>
          <w:lang w:val="it"/>
        </w:rPr>
        <w:t>RGPD</w:t>
      </w:r>
      <w:r w:rsidR="00864C33" w:rsidRPr="001C3BC9">
        <w:rPr>
          <w:rFonts w:asciiTheme="minorHAnsi" w:hAnsiTheme="minorHAnsi"/>
          <w:color w:val="000000" w:themeColor="text1"/>
          <w:sz w:val="16"/>
          <w:szCs w:val="16"/>
          <w:lang w:val="it"/>
        </w:rPr>
        <w:t xml:space="preserve"> </w:t>
      </w:r>
      <w:r w:rsidR="00B731A4">
        <w:rPr>
          <w:rFonts w:asciiTheme="minorHAnsi" w:hAnsiTheme="minorHAnsi"/>
          <w:color w:val="000000" w:themeColor="text1"/>
          <w:sz w:val="16"/>
          <w:szCs w:val="16"/>
          <w:lang w:val="it"/>
        </w:rPr>
        <w:t>(</w:t>
      </w:r>
      <w:bookmarkStart w:id="3" w:name="_Hlk50638095"/>
      <w:r w:rsidR="00B731A4" w:rsidRPr="00B731A4">
        <w:rPr>
          <w:rFonts w:asciiTheme="minorHAnsi" w:hAnsiTheme="minorHAnsi"/>
          <w:i/>
          <w:iCs/>
          <w:color w:val="000000" w:themeColor="text1"/>
          <w:sz w:val="16"/>
          <w:szCs w:val="16"/>
          <w:lang w:val="it"/>
        </w:rPr>
        <w:t>Trattamento dei dati personali relativi a condanne penali e reati</w:t>
      </w:r>
      <w:r w:rsidR="00B731A4" w:rsidRPr="00B731A4">
        <w:rPr>
          <w:rFonts w:asciiTheme="minorHAnsi" w:hAnsiTheme="minorHAnsi"/>
          <w:color w:val="000000" w:themeColor="text1"/>
          <w:sz w:val="16"/>
          <w:szCs w:val="16"/>
          <w:lang w:val="it"/>
        </w:rPr>
        <w:t>)</w:t>
      </w:r>
      <w:r w:rsidR="00B731A4">
        <w:rPr>
          <w:rStyle w:val="st"/>
        </w:rPr>
        <w:t xml:space="preserve"> </w:t>
      </w:r>
      <w:bookmarkEnd w:id="3"/>
      <w:r w:rsidRPr="001C3BC9">
        <w:rPr>
          <w:rFonts w:asciiTheme="minorHAnsi" w:hAnsiTheme="minorHAnsi"/>
          <w:color w:val="000000" w:themeColor="text1"/>
          <w:sz w:val="16"/>
          <w:szCs w:val="16"/>
          <w:lang w:val="it"/>
        </w:rPr>
        <w:t>saranno oggetto di trattamento in conformità alle disposizioni normative che lo richiedono e lo consentono ed esclusivamente per garantire l’erogazione dei servizi scolastici in maniera efficace e sicura per lo studente.</w:t>
      </w:r>
    </w:p>
    <w:p w14:paraId="61AA3166" w14:textId="3426B3C2" w:rsidR="0001613F" w:rsidRPr="001C3BC9" w:rsidRDefault="00F0284A" w:rsidP="00F0284A">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Il conferimento dei dati ai punti 1, 2, 3, 4</w:t>
      </w:r>
      <w:r>
        <w:rPr>
          <w:rFonts w:asciiTheme="minorHAnsi" w:hAnsiTheme="minorHAnsi"/>
          <w:color w:val="000000" w:themeColor="text1"/>
          <w:sz w:val="16"/>
          <w:szCs w:val="16"/>
          <w:lang w:val="it"/>
        </w:rPr>
        <w:t xml:space="preserve"> </w:t>
      </w:r>
      <w:r w:rsidRPr="001C3BC9">
        <w:rPr>
          <w:rFonts w:asciiTheme="minorHAnsi" w:hAnsiTheme="minorHAnsi"/>
          <w:color w:val="000000" w:themeColor="text1"/>
          <w:sz w:val="16"/>
          <w:szCs w:val="16"/>
          <w:lang w:val="it"/>
        </w:rPr>
        <w:t xml:space="preserve">è obbligatorio e richiesto per legge. L’eventuale rifiuto comporta l’impossibilità di svolgere le funzioni istituzionali che la legge attribuisce all’Istituto e l’erogazione dei servizi annessi. </w:t>
      </w:r>
    </w:p>
    <w:p w14:paraId="3BC8C925" w14:textId="2D359BBC" w:rsidR="00F0284A" w:rsidRDefault="00F0284A" w:rsidP="00F0284A">
      <w:pPr>
        <w:jc w:val="both"/>
        <w:rPr>
          <w:rFonts w:asciiTheme="minorHAnsi" w:hAnsiTheme="minorHAnsi"/>
          <w:sz w:val="16"/>
          <w:szCs w:val="16"/>
        </w:rPr>
      </w:pPr>
      <w:r w:rsidRPr="008A025E">
        <w:rPr>
          <w:rFonts w:asciiTheme="minorHAnsi" w:hAnsiTheme="minorHAnsi"/>
          <w:sz w:val="16"/>
          <w:szCs w:val="16"/>
          <w:lang w:val="it"/>
        </w:rPr>
        <w:t xml:space="preserve">5) </w:t>
      </w:r>
      <w:r>
        <w:rPr>
          <w:rFonts w:asciiTheme="minorHAnsi" w:hAnsiTheme="minorHAnsi"/>
          <w:sz w:val="16"/>
          <w:szCs w:val="16"/>
          <w:lang w:val="it"/>
        </w:rPr>
        <w:t xml:space="preserve">Dati relativi all’utilizzo di piattaforme </w:t>
      </w:r>
      <w:r w:rsidR="00B10747">
        <w:rPr>
          <w:rFonts w:asciiTheme="minorHAnsi" w:hAnsiTheme="minorHAnsi"/>
          <w:sz w:val="16"/>
          <w:szCs w:val="16"/>
          <w:lang w:val="it"/>
        </w:rPr>
        <w:t xml:space="preserve">educative </w:t>
      </w:r>
      <w:r>
        <w:rPr>
          <w:rFonts w:asciiTheme="minorHAnsi" w:hAnsiTheme="minorHAnsi"/>
          <w:sz w:val="16"/>
          <w:szCs w:val="16"/>
          <w:lang w:val="it"/>
        </w:rPr>
        <w:t>online</w:t>
      </w:r>
      <w:r w:rsidR="00B10747">
        <w:rPr>
          <w:rFonts w:asciiTheme="minorHAnsi" w:hAnsiTheme="minorHAnsi"/>
          <w:sz w:val="16"/>
          <w:szCs w:val="16"/>
          <w:lang w:val="it"/>
        </w:rPr>
        <w:t xml:space="preserve">. </w:t>
      </w:r>
      <w:r w:rsidRPr="008A025E">
        <w:rPr>
          <w:rFonts w:asciiTheme="minorHAnsi" w:hAnsiTheme="minorHAnsi"/>
          <w:sz w:val="16"/>
          <w:szCs w:val="16"/>
          <w:lang w:val="it"/>
        </w:rPr>
        <w:t>L’Istituto adotta strumenti informatici finalizzati all’obiettivo di fornire e garantire un adeguato servizio di didattica e formazione agli alunni iscritti.</w:t>
      </w:r>
      <w:r>
        <w:rPr>
          <w:rFonts w:asciiTheme="minorHAnsi" w:hAnsiTheme="minorHAnsi"/>
          <w:sz w:val="16"/>
          <w:szCs w:val="16"/>
          <w:lang w:val="it"/>
        </w:rPr>
        <w:t xml:space="preserve"> </w:t>
      </w:r>
      <w:r w:rsidRPr="008A025E">
        <w:rPr>
          <w:rFonts w:asciiTheme="minorHAnsi" w:hAnsiTheme="minorHAnsi"/>
          <w:sz w:val="16"/>
          <w:szCs w:val="16"/>
          <w:lang w:val="it"/>
        </w:rPr>
        <w:t>Il trattamento dei dati personali consisterà nell’utilizzo di dati anagrafici identificativi, di contatto (ad es. mail, numero di telefono o ID di sistema di messaggistica) ed eventualmente delle immagini in videoconferenza</w:t>
      </w:r>
      <w:r w:rsidR="00B10747">
        <w:rPr>
          <w:rFonts w:asciiTheme="minorHAnsi" w:hAnsiTheme="minorHAnsi"/>
          <w:sz w:val="16"/>
          <w:szCs w:val="16"/>
          <w:lang w:val="it"/>
        </w:rPr>
        <w:t>.</w:t>
      </w:r>
      <w:r w:rsidRPr="008A025E">
        <w:rPr>
          <w:rFonts w:asciiTheme="minorHAnsi" w:hAnsiTheme="minorHAnsi"/>
          <w:sz w:val="16"/>
          <w:szCs w:val="16"/>
          <w:lang w:val="it"/>
        </w:rPr>
        <w:t xml:space="preserve"> </w:t>
      </w:r>
    </w:p>
    <w:p w14:paraId="20D97286" w14:textId="77777777" w:rsidR="00F0284A" w:rsidRDefault="00F0284A" w:rsidP="00F0284A">
      <w:pPr>
        <w:jc w:val="both"/>
        <w:rPr>
          <w:rFonts w:asciiTheme="minorHAnsi" w:hAnsiTheme="minorHAnsi"/>
          <w:sz w:val="16"/>
          <w:szCs w:val="16"/>
        </w:rPr>
      </w:pPr>
      <w:r w:rsidRPr="008A025E">
        <w:rPr>
          <w:rFonts w:asciiTheme="minorHAnsi" w:hAnsiTheme="minorHAnsi"/>
          <w:sz w:val="16"/>
          <w:szCs w:val="16"/>
          <w:lang w:val="it"/>
        </w:rPr>
        <w:t xml:space="preserve">6) </w:t>
      </w:r>
      <w:r>
        <w:rPr>
          <w:rFonts w:asciiTheme="minorHAnsi" w:hAnsiTheme="minorHAnsi"/>
          <w:sz w:val="16"/>
          <w:szCs w:val="16"/>
          <w:lang w:val="it"/>
        </w:rPr>
        <w:t>Dati relativi all’i</w:t>
      </w:r>
      <w:r w:rsidRPr="008A025E">
        <w:rPr>
          <w:rFonts w:asciiTheme="minorHAnsi" w:hAnsiTheme="minorHAnsi"/>
          <w:sz w:val="16"/>
          <w:szCs w:val="16"/>
          <w:lang w:val="it"/>
        </w:rPr>
        <w:t>mmagine</w:t>
      </w:r>
      <w:r>
        <w:rPr>
          <w:rFonts w:asciiTheme="minorHAnsi" w:hAnsiTheme="minorHAnsi"/>
          <w:sz w:val="16"/>
          <w:szCs w:val="16"/>
          <w:lang w:val="it"/>
        </w:rPr>
        <w:t xml:space="preserve"> dello studente (audio e video). I dati vengono raccolti durante le attività didattiche ai soli fini di documentazione. </w:t>
      </w:r>
      <w:r>
        <w:rPr>
          <w:rFonts w:asciiTheme="minorHAnsi" w:hAnsiTheme="minorHAnsi"/>
          <w:sz w:val="16"/>
          <w:szCs w:val="16"/>
        </w:rPr>
        <w:t>Il conferimento dei dati è facoltativo, non vi sono conseguenze in caso di non conferimento.</w:t>
      </w:r>
    </w:p>
    <w:p w14:paraId="5B162073" w14:textId="5B563FAC" w:rsidR="00F0284A" w:rsidRDefault="00F0284A" w:rsidP="005543D8">
      <w:pPr>
        <w:jc w:val="both"/>
        <w:rPr>
          <w:rFonts w:asciiTheme="minorHAnsi" w:hAnsiTheme="minorHAnsi" w:cstheme="minorHAnsi"/>
          <w:sz w:val="16"/>
          <w:szCs w:val="16"/>
        </w:rPr>
      </w:pPr>
      <w:r>
        <w:rPr>
          <w:rFonts w:asciiTheme="minorHAnsi" w:hAnsiTheme="minorHAnsi" w:cstheme="minorHAnsi"/>
          <w:sz w:val="16"/>
          <w:szCs w:val="16"/>
        </w:rPr>
        <w:t>7</w:t>
      </w:r>
      <w:r w:rsidRPr="00F0284A">
        <w:rPr>
          <w:rFonts w:asciiTheme="minorHAnsi" w:hAnsiTheme="minorHAnsi" w:cstheme="minorHAnsi"/>
          <w:sz w:val="16"/>
          <w:szCs w:val="16"/>
        </w:rPr>
        <w:t>) Dati personali anagrafici e di contatto del pagatore, relativi ai servizi “Pago PA” e “Pago in rete” attivati dall’istituzione scolastica per il pagamento delle tasse scolastiche e dei contributi volontari.</w:t>
      </w:r>
    </w:p>
    <w:p w14:paraId="16D59B3A" w14:textId="3E2458D6" w:rsidR="00B21C97" w:rsidRPr="00B56B1C" w:rsidRDefault="00B21C97" w:rsidP="005543D8">
      <w:pPr>
        <w:jc w:val="both"/>
        <w:rPr>
          <w:rFonts w:asciiTheme="minorHAnsi" w:hAnsiTheme="minorHAnsi"/>
          <w:color w:val="000000" w:themeColor="text1"/>
          <w:sz w:val="16"/>
          <w:szCs w:val="16"/>
          <w:lang w:val="it"/>
        </w:rPr>
      </w:pPr>
      <w:r w:rsidRPr="00B56B1C">
        <w:rPr>
          <w:rFonts w:asciiTheme="minorHAnsi" w:hAnsiTheme="minorHAnsi" w:cstheme="minorHAnsi"/>
          <w:sz w:val="16"/>
          <w:szCs w:val="16"/>
        </w:rPr>
        <w:t xml:space="preserve">8) </w:t>
      </w:r>
      <w:bookmarkStart w:id="4" w:name="_Hlk50638117"/>
      <w:r w:rsidRPr="00B56B1C">
        <w:rPr>
          <w:rFonts w:asciiTheme="minorHAnsi" w:hAnsiTheme="minorHAnsi" w:cstheme="minorHAnsi"/>
          <w:sz w:val="16"/>
          <w:szCs w:val="16"/>
        </w:rPr>
        <w:t>A</w:t>
      </w:r>
      <w:r w:rsidRPr="00B56B1C">
        <w:rPr>
          <w:rFonts w:asciiTheme="minorHAnsi" w:hAnsiTheme="minorHAnsi"/>
          <w:color w:val="000000" w:themeColor="text1"/>
          <w:sz w:val="16"/>
          <w:szCs w:val="16"/>
          <w:lang w:val="it"/>
        </w:rPr>
        <w:t>ltri dati personali richiesti dalla normativa.</w:t>
      </w:r>
      <w:bookmarkEnd w:id="4"/>
    </w:p>
    <w:p w14:paraId="5F21A645" w14:textId="77777777" w:rsidR="004D6638" w:rsidRPr="004F504A" w:rsidRDefault="004D6638" w:rsidP="00FD2120">
      <w:pPr>
        <w:rPr>
          <w:rFonts w:asciiTheme="minorHAnsi" w:hAnsiTheme="minorHAnsi"/>
          <w:sz w:val="16"/>
          <w:szCs w:val="16"/>
          <w:lang w:val="it"/>
        </w:rPr>
      </w:pPr>
    </w:p>
    <w:p w14:paraId="7886FC8C" w14:textId="4D67EAA9" w:rsidR="005543D8" w:rsidRPr="00B56B1C" w:rsidRDefault="005543D8" w:rsidP="005543D8">
      <w:pPr>
        <w:jc w:val="both"/>
        <w:rPr>
          <w:rFonts w:asciiTheme="minorHAnsi" w:hAnsiTheme="minorHAnsi"/>
          <w:b/>
          <w:bCs/>
          <w:color w:val="000000" w:themeColor="text1"/>
          <w:sz w:val="16"/>
          <w:szCs w:val="16"/>
          <w:lang w:val="it"/>
        </w:rPr>
      </w:pPr>
      <w:r w:rsidRPr="00B56B1C">
        <w:rPr>
          <w:rFonts w:asciiTheme="minorHAnsi" w:hAnsiTheme="minorHAnsi"/>
          <w:b/>
          <w:bCs/>
          <w:color w:val="000000" w:themeColor="text1"/>
          <w:sz w:val="16"/>
          <w:szCs w:val="16"/>
          <w:lang w:val="it"/>
        </w:rPr>
        <w:t>Base giuridica e finalità del trattamento</w:t>
      </w:r>
    </w:p>
    <w:p w14:paraId="518B4787" w14:textId="50911973" w:rsidR="005543D8" w:rsidRPr="00B56B1C" w:rsidRDefault="005543D8" w:rsidP="005543D8">
      <w:pPr>
        <w:jc w:val="both"/>
        <w:rPr>
          <w:rFonts w:asciiTheme="minorHAnsi" w:hAnsiTheme="minorHAnsi"/>
          <w:color w:val="000000" w:themeColor="text1"/>
          <w:sz w:val="16"/>
          <w:szCs w:val="16"/>
          <w:lang w:val="it"/>
        </w:rPr>
      </w:pPr>
      <w:r w:rsidRPr="00B56B1C">
        <w:rPr>
          <w:rFonts w:asciiTheme="minorHAnsi" w:hAnsiTheme="minorHAnsi"/>
          <w:color w:val="000000" w:themeColor="text1"/>
          <w:sz w:val="16"/>
          <w:szCs w:val="16"/>
          <w:lang w:val="it"/>
        </w:rPr>
        <w:t>Il trattamento dei dati personali, conferiti all’Istituto o di cui l’Istituto verrà a conoscenza nello svolgimento delle proprie attività istituzionali anche a seguito di comunicazioni degli stessi da parte di altri enti pubblici o privati, avviene sulla base dell’art. 6, par. 1, lett. c) e lett. e) del</w:t>
      </w:r>
      <w:r w:rsidR="00864C33" w:rsidRPr="00B56B1C">
        <w:rPr>
          <w:rFonts w:asciiTheme="minorHAnsi" w:hAnsiTheme="minorHAnsi"/>
          <w:color w:val="000000" w:themeColor="text1"/>
          <w:sz w:val="16"/>
          <w:szCs w:val="16"/>
          <w:lang w:val="it"/>
        </w:rPr>
        <w:t>l’</w:t>
      </w:r>
      <w:r w:rsidRPr="00B56B1C">
        <w:rPr>
          <w:rFonts w:asciiTheme="minorHAnsi" w:hAnsiTheme="minorHAnsi"/>
          <w:color w:val="000000" w:themeColor="text1"/>
          <w:sz w:val="16"/>
          <w:szCs w:val="16"/>
          <w:lang w:val="it"/>
        </w:rPr>
        <w:t xml:space="preserve"> </w:t>
      </w:r>
      <w:r w:rsidR="00864C33" w:rsidRPr="00B56B1C">
        <w:rPr>
          <w:rFonts w:asciiTheme="minorHAnsi" w:hAnsiTheme="minorHAnsi"/>
          <w:color w:val="000000" w:themeColor="text1"/>
          <w:sz w:val="16"/>
          <w:szCs w:val="16"/>
          <w:lang w:val="it"/>
        </w:rPr>
        <w:t>RGPD</w:t>
      </w:r>
      <w:r w:rsidR="00B731A4" w:rsidRPr="00B56B1C">
        <w:rPr>
          <w:rFonts w:asciiTheme="minorHAnsi" w:hAnsiTheme="minorHAnsi"/>
          <w:color w:val="000000" w:themeColor="text1"/>
          <w:sz w:val="16"/>
          <w:szCs w:val="16"/>
          <w:lang w:val="it"/>
        </w:rPr>
        <w:t xml:space="preserve"> </w:t>
      </w:r>
      <w:bookmarkStart w:id="5" w:name="_Hlk50637964"/>
      <w:r w:rsidR="00B731A4" w:rsidRPr="00B56B1C">
        <w:rPr>
          <w:rFonts w:asciiTheme="minorHAnsi" w:hAnsiTheme="minorHAnsi"/>
          <w:color w:val="000000" w:themeColor="text1"/>
          <w:sz w:val="16"/>
          <w:szCs w:val="16"/>
          <w:lang w:val="it"/>
        </w:rPr>
        <w:t>(</w:t>
      </w:r>
      <w:r w:rsidR="00B731A4" w:rsidRPr="00B56B1C">
        <w:rPr>
          <w:rFonts w:asciiTheme="minorHAnsi" w:hAnsiTheme="minorHAnsi"/>
          <w:i/>
          <w:iCs/>
          <w:color w:val="000000" w:themeColor="text1"/>
          <w:sz w:val="16"/>
          <w:szCs w:val="16"/>
          <w:lang w:val="it"/>
        </w:rPr>
        <w:t>Liceità del trattamento</w:t>
      </w:r>
      <w:r w:rsidR="00B731A4" w:rsidRPr="00B56B1C">
        <w:rPr>
          <w:rFonts w:asciiTheme="minorHAnsi" w:hAnsiTheme="minorHAnsi"/>
          <w:color w:val="000000" w:themeColor="text1"/>
          <w:sz w:val="16"/>
          <w:szCs w:val="16"/>
          <w:lang w:val="it"/>
        </w:rPr>
        <w:t>)</w:t>
      </w:r>
      <w:r w:rsidR="00864C33" w:rsidRPr="00B56B1C">
        <w:rPr>
          <w:rFonts w:asciiTheme="minorHAnsi" w:hAnsiTheme="minorHAnsi"/>
          <w:color w:val="000000" w:themeColor="text1"/>
          <w:sz w:val="16"/>
          <w:szCs w:val="16"/>
          <w:lang w:val="it"/>
        </w:rPr>
        <w:t xml:space="preserve">, </w:t>
      </w:r>
      <w:bookmarkEnd w:id="5"/>
      <w:r w:rsidRPr="00B56B1C">
        <w:rPr>
          <w:rFonts w:asciiTheme="minorHAnsi" w:hAnsiTheme="minorHAnsi"/>
          <w:color w:val="000000" w:themeColor="text1"/>
          <w:sz w:val="16"/>
          <w:szCs w:val="16"/>
          <w:lang w:val="it"/>
        </w:rPr>
        <w:t>per il perseguimento delle finalità istituzionali relative all’istruzione ed alla formazione degli alunni, effettuate sia in presenza che attraverso piattaforme online, nonché al fine di svolgere le attività amministrative ad esse strumentali, in esecuzione ed adempimento della normativa vigente</w:t>
      </w:r>
      <w:r w:rsidR="000705BB" w:rsidRPr="00B56B1C">
        <w:rPr>
          <w:rFonts w:asciiTheme="minorHAnsi" w:hAnsiTheme="minorHAnsi"/>
          <w:color w:val="000000" w:themeColor="text1"/>
          <w:sz w:val="16"/>
          <w:szCs w:val="16"/>
          <w:lang w:val="it"/>
        </w:rPr>
        <w:t>.</w:t>
      </w:r>
    </w:p>
    <w:p w14:paraId="6743E773" w14:textId="2DBE0AEA" w:rsidR="005543D8" w:rsidRPr="006D7579" w:rsidRDefault="005543D8" w:rsidP="005543D8">
      <w:pPr>
        <w:jc w:val="both"/>
        <w:rPr>
          <w:rFonts w:asciiTheme="minorHAnsi" w:hAnsiTheme="minorHAnsi"/>
          <w:color w:val="000000" w:themeColor="text1"/>
          <w:sz w:val="16"/>
          <w:szCs w:val="16"/>
          <w:lang w:val="it"/>
        </w:rPr>
      </w:pPr>
      <w:r w:rsidRPr="00B56B1C">
        <w:rPr>
          <w:rFonts w:asciiTheme="minorHAnsi" w:hAnsiTheme="minorHAnsi"/>
          <w:color w:val="000000" w:themeColor="text1"/>
          <w:sz w:val="16"/>
          <w:szCs w:val="16"/>
          <w:lang w:val="it"/>
        </w:rPr>
        <w:t>Il trattamento delle categorie particolari di dati personali di cui all’art. 9 del</w:t>
      </w:r>
      <w:r w:rsidR="00FC664F" w:rsidRPr="00B56B1C">
        <w:rPr>
          <w:rFonts w:asciiTheme="minorHAnsi" w:hAnsiTheme="minorHAnsi"/>
          <w:color w:val="000000" w:themeColor="text1"/>
          <w:sz w:val="16"/>
          <w:szCs w:val="16"/>
          <w:lang w:val="it"/>
        </w:rPr>
        <w:t>l’</w:t>
      </w:r>
      <w:r w:rsidR="00864C33" w:rsidRPr="00B56B1C">
        <w:rPr>
          <w:rFonts w:asciiTheme="minorHAnsi" w:hAnsiTheme="minorHAnsi"/>
          <w:color w:val="000000" w:themeColor="text1"/>
          <w:sz w:val="16"/>
          <w:szCs w:val="16"/>
          <w:lang w:val="it"/>
        </w:rPr>
        <w:t xml:space="preserve">RGPD </w:t>
      </w:r>
      <w:r w:rsidRPr="00B56B1C">
        <w:rPr>
          <w:rFonts w:asciiTheme="minorHAnsi" w:hAnsiTheme="minorHAnsi"/>
          <w:color w:val="000000" w:themeColor="text1"/>
          <w:sz w:val="16"/>
          <w:szCs w:val="16"/>
          <w:lang w:val="it"/>
        </w:rPr>
        <w:t>e di quelli relativi a condanne penali o reati di cui all’art. 10 avviene secondo quanto previsto dalle disposizioni di legge</w:t>
      </w:r>
      <w:r w:rsidR="00FC664F" w:rsidRPr="00B56B1C">
        <w:rPr>
          <w:rFonts w:asciiTheme="minorHAnsi" w:hAnsiTheme="minorHAnsi"/>
          <w:color w:val="000000" w:themeColor="text1"/>
          <w:sz w:val="16"/>
          <w:szCs w:val="16"/>
          <w:lang w:val="it"/>
        </w:rPr>
        <w:t>,</w:t>
      </w:r>
      <w:r w:rsidRPr="00B56B1C">
        <w:rPr>
          <w:rFonts w:asciiTheme="minorHAnsi" w:hAnsiTheme="minorHAnsi"/>
          <w:color w:val="000000" w:themeColor="text1"/>
          <w:sz w:val="16"/>
          <w:szCs w:val="16"/>
          <w:lang w:val="it"/>
        </w:rPr>
        <w:t xml:space="preserve"> </w:t>
      </w:r>
      <w:r w:rsidR="00FC664F" w:rsidRPr="00B56B1C">
        <w:rPr>
          <w:rFonts w:asciiTheme="minorHAnsi" w:hAnsiTheme="minorHAnsi"/>
          <w:color w:val="000000" w:themeColor="text1"/>
          <w:sz w:val="16"/>
          <w:szCs w:val="16"/>
          <w:lang w:val="it"/>
        </w:rPr>
        <w:t xml:space="preserve">per il perseguimento </w:t>
      </w:r>
      <w:r w:rsidRPr="00B56B1C">
        <w:rPr>
          <w:rFonts w:asciiTheme="minorHAnsi" w:hAnsiTheme="minorHAnsi"/>
          <w:color w:val="000000" w:themeColor="text1"/>
          <w:sz w:val="16"/>
          <w:szCs w:val="16"/>
          <w:lang w:val="it"/>
        </w:rPr>
        <w:t>delle rilevanti finalità di interesse pubblico dell’Istituto</w:t>
      </w:r>
      <w:r w:rsidR="004F504A">
        <w:rPr>
          <w:rFonts w:asciiTheme="minorHAnsi" w:hAnsiTheme="minorHAnsi"/>
          <w:color w:val="000000" w:themeColor="text1"/>
          <w:sz w:val="16"/>
          <w:szCs w:val="16"/>
          <w:lang w:val="it"/>
        </w:rPr>
        <w:t>.</w:t>
      </w:r>
    </w:p>
    <w:p w14:paraId="5BD095C0" w14:textId="2C936C5D" w:rsidR="004D6638" w:rsidRDefault="004D6638" w:rsidP="00FD2120">
      <w:pPr>
        <w:rPr>
          <w:rFonts w:asciiTheme="minorHAnsi" w:hAnsiTheme="minorHAnsi"/>
          <w:sz w:val="16"/>
          <w:szCs w:val="16"/>
          <w:lang w:val="it"/>
        </w:rPr>
      </w:pPr>
    </w:p>
    <w:p w14:paraId="2EB0F404" w14:textId="16E0E855" w:rsidR="005543D8" w:rsidRPr="005543D8" w:rsidRDefault="005543D8" w:rsidP="00FD2120">
      <w:pPr>
        <w:rPr>
          <w:rFonts w:asciiTheme="minorHAnsi" w:hAnsiTheme="minorHAnsi"/>
          <w:b/>
          <w:bCs/>
          <w:sz w:val="16"/>
          <w:szCs w:val="16"/>
          <w:lang w:val="it"/>
        </w:rPr>
      </w:pPr>
      <w:bookmarkStart w:id="6" w:name="_Hlk50625733"/>
      <w:r w:rsidRPr="005543D8">
        <w:rPr>
          <w:rFonts w:asciiTheme="minorHAnsi" w:hAnsiTheme="minorHAnsi"/>
          <w:b/>
          <w:bCs/>
          <w:sz w:val="16"/>
          <w:szCs w:val="16"/>
          <w:lang w:val="it"/>
        </w:rPr>
        <w:t>Luogo e Modalità del trattamento</w:t>
      </w:r>
    </w:p>
    <w:p w14:paraId="5648F089" w14:textId="4E344129" w:rsidR="005543D8" w:rsidRDefault="005543D8" w:rsidP="005543D8">
      <w:pPr>
        <w:jc w:val="both"/>
        <w:rPr>
          <w:rFonts w:asciiTheme="minorHAnsi" w:hAnsiTheme="minorHAnsi"/>
          <w:sz w:val="16"/>
          <w:szCs w:val="16"/>
        </w:rPr>
      </w:pPr>
      <w:r w:rsidRPr="00DA471F">
        <w:rPr>
          <w:rFonts w:asciiTheme="minorHAnsi" w:hAnsiTheme="minorHAnsi"/>
          <w:color w:val="000000" w:themeColor="text1"/>
          <w:sz w:val="16"/>
          <w:szCs w:val="16"/>
          <w:lang w:val="it"/>
        </w:rPr>
        <w:t>Il trattamento dei dati personali avv</w:t>
      </w:r>
      <w:r w:rsidR="00A6619E">
        <w:rPr>
          <w:rFonts w:asciiTheme="minorHAnsi" w:hAnsiTheme="minorHAnsi"/>
          <w:color w:val="000000" w:themeColor="text1"/>
          <w:sz w:val="16"/>
          <w:szCs w:val="16"/>
          <w:lang w:val="it"/>
        </w:rPr>
        <w:t>iene</w:t>
      </w:r>
      <w:r w:rsidRPr="00DA471F">
        <w:rPr>
          <w:rFonts w:asciiTheme="minorHAnsi" w:hAnsiTheme="minorHAnsi"/>
          <w:color w:val="000000" w:themeColor="text1"/>
          <w:sz w:val="16"/>
          <w:szCs w:val="16"/>
          <w:lang w:val="it"/>
        </w:rPr>
        <w:t xml:space="preserve"> presso l</w:t>
      </w:r>
      <w:r>
        <w:rPr>
          <w:rFonts w:asciiTheme="minorHAnsi" w:hAnsiTheme="minorHAnsi"/>
          <w:color w:val="000000" w:themeColor="text1"/>
          <w:sz w:val="16"/>
          <w:szCs w:val="16"/>
          <w:lang w:val="it"/>
        </w:rPr>
        <w:t>e</w:t>
      </w:r>
      <w:r w:rsidRPr="00DA471F">
        <w:rPr>
          <w:rFonts w:asciiTheme="minorHAnsi" w:hAnsiTheme="minorHAnsi"/>
          <w:color w:val="000000" w:themeColor="text1"/>
          <w:sz w:val="16"/>
          <w:szCs w:val="16"/>
          <w:lang w:val="it"/>
        </w:rPr>
        <w:t xml:space="preserve"> sed</w:t>
      </w:r>
      <w:r>
        <w:rPr>
          <w:rFonts w:asciiTheme="minorHAnsi" w:hAnsiTheme="minorHAnsi"/>
          <w:color w:val="000000" w:themeColor="text1"/>
          <w:sz w:val="16"/>
          <w:szCs w:val="16"/>
          <w:lang w:val="it"/>
        </w:rPr>
        <w:t>i</w:t>
      </w:r>
      <w:r w:rsidRPr="00DA471F">
        <w:rPr>
          <w:rFonts w:asciiTheme="minorHAnsi" w:hAnsiTheme="minorHAnsi"/>
          <w:color w:val="000000" w:themeColor="text1"/>
          <w:sz w:val="16"/>
          <w:szCs w:val="16"/>
          <w:lang w:val="it"/>
        </w:rPr>
        <w:t xml:space="preserve"> dell'Istituto</w:t>
      </w:r>
      <w:r>
        <w:rPr>
          <w:rFonts w:asciiTheme="minorHAnsi" w:hAnsiTheme="minorHAnsi"/>
          <w:color w:val="000000" w:themeColor="text1"/>
          <w:sz w:val="16"/>
          <w:szCs w:val="16"/>
          <w:lang w:val="it"/>
        </w:rPr>
        <w:t>. I dati informatici sono conservati presso le sedi dell’Istituto</w:t>
      </w:r>
      <w:r w:rsidRPr="00DA471F">
        <w:rPr>
          <w:rFonts w:asciiTheme="minorHAnsi" w:hAnsiTheme="minorHAnsi"/>
          <w:color w:val="000000" w:themeColor="text1"/>
          <w:sz w:val="16"/>
          <w:szCs w:val="16"/>
          <w:lang w:val="it"/>
        </w:rPr>
        <w:t xml:space="preserve"> e/o presso server di società terze</w:t>
      </w:r>
      <w:r w:rsidR="00A6619E">
        <w:rPr>
          <w:rFonts w:asciiTheme="minorHAnsi" w:hAnsiTheme="minorHAnsi"/>
          <w:color w:val="000000" w:themeColor="text1"/>
          <w:sz w:val="16"/>
          <w:szCs w:val="16"/>
          <w:lang w:val="it"/>
        </w:rPr>
        <w:t>,</w:t>
      </w:r>
      <w:r w:rsidRPr="00DA471F">
        <w:rPr>
          <w:rFonts w:asciiTheme="minorHAnsi" w:hAnsiTheme="minorHAnsi"/>
          <w:color w:val="000000" w:themeColor="text1"/>
          <w:sz w:val="16"/>
          <w:szCs w:val="16"/>
          <w:lang w:val="it"/>
        </w:rPr>
        <w:t xml:space="preserve"> incaricate e debitamente nominate quali responsabili del trattamento</w:t>
      </w:r>
      <w:r w:rsidR="00A6619E">
        <w:rPr>
          <w:rFonts w:asciiTheme="minorHAnsi" w:hAnsiTheme="minorHAnsi"/>
          <w:color w:val="000000" w:themeColor="text1"/>
          <w:sz w:val="16"/>
          <w:szCs w:val="16"/>
          <w:lang w:val="it"/>
        </w:rPr>
        <w:t>,</w:t>
      </w:r>
      <w:r>
        <w:rPr>
          <w:rFonts w:asciiTheme="minorHAnsi" w:hAnsiTheme="minorHAnsi"/>
          <w:color w:val="000000" w:themeColor="text1"/>
          <w:sz w:val="16"/>
          <w:szCs w:val="16"/>
          <w:lang w:val="it"/>
        </w:rPr>
        <w:t xml:space="preserve"> locati</w:t>
      </w:r>
      <w:r w:rsidRPr="00DA471F">
        <w:rPr>
          <w:rFonts w:asciiTheme="minorHAnsi" w:hAnsiTheme="minorHAnsi"/>
          <w:color w:val="000000" w:themeColor="text1"/>
          <w:sz w:val="16"/>
          <w:szCs w:val="16"/>
          <w:lang w:val="it"/>
        </w:rPr>
        <w:t xml:space="preserve"> </w:t>
      </w:r>
      <w:r>
        <w:rPr>
          <w:rFonts w:asciiTheme="minorHAnsi" w:hAnsiTheme="minorHAnsi"/>
          <w:color w:val="000000" w:themeColor="text1"/>
          <w:sz w:val="16"/>
          <w:szCs w:val="16"/>
          <w:lang w:val="it"/>
        </w:rPr>
        <w:t xml:space="preserve">di norma </w:t>
      </w:r>
      <w:r w:rsidRPr="00DA471F">
        <w:rPr>
          <w:rFonts w:asciiTheme="minorHAnsi" w:hAnsiTheme="minorHAnsi"/>
          <w:color w:val="000000" w:themeColor="text1"/>
          <w:sz w:val="16"/>
          <w:szCs w:val="16"/>
          <w:lang w:val="it"/>
        </w:rPr>
        <w:t xml:space="preserve">all'interno dell'Unione Europea. </w:t>
      </w:r>
      <w:r w:rsidRPr="00274EE1">
        <w:rPr>
          <w:rFonts w:asciiTheme="minorHAnsi" w:hAnsiTheme="minorHAnsi"/>
          <w:sz w:val="16"/>
          <w:szCs w:val="16"/>
        </w:rPr>
        <w:t xml:space="preserve">Resta in ogni caso inteso che </w:t>
      </w:r>
      <w:r w:rsidR="00A6619E">
        <w:rPr>
          <w:rFonts w:asciiTheme="minorHAnsi" w:hAnsiTheme="minorHAnsi"/>
          <w:sz w:val="16"/>
          <w:szCs w:val="16"/>
        </w:rPr>
        <w:t>l’Istituto</w:t>
      </w:r>
      <w:r w:rsidRPr="00274EE1">
        <w:rPr>
          <w:rFonts w:asciiTheme="minorHAnsi" w:hAnsiTheme="minorHAnsi"/>
          <w:sz w:val="16"/>
          <w:szCs w:val="16"/>
        </w:rPr>
        <w:t xml:space="preserve">, ove si rendesse necessario, avrà facoltà di attivare servizi che comportino la presenza di server anche extra-UE (ad esempio, nel caso di utilizzo della piattaforma Google Suite for Education o Microsoft 365 Education). In tal caso, </w:t>
      </w:r>
      <w:r w:rsidR="00A6619E">
        <w:rPr>
          <w:rFonts w:asciiTheme="minorHAnsi" w:hAnsiTheme="minorHAnsi"/>
          <w:sz w:val="16"/>
          <w:szCs w:val="16"/>
        </w:rPr>
        <w:t xml:space="preserve">l’Istituto </w:t>
      </w:r>
      <w:r w:rsidRPr="00274EE1">
        <w:rPr>
          <w:rFonts w:asciiTheme="minorHAnsi" w:hAnsiTheme="minorHAnsi"/>
          <w:sz w:val="16"/>
          <w:szCs w:val="16"/>
        </w:rPr>
        <w:t>assicura sin d’ora che il trasferimento dei dati extra-UE avverrà in conformità alle disposizioni di legge applicabili.</w:t>
      </w:r>
    </w:p>
    <w:p w14:paraId="745CC434" w14:textId="4097D5FE" w:rsidR="005543D8" w:rsidRPr="00DA471F" w:rsidRDefault="005543D8" w:rsidP="005543D8">
      <w:pPr>
        <w:jc w:val="both"/>
        <w:rPr>
          <w:rFonts w:asciiTheme="minorHAnsi" w:hAnsiTheme="minorHAnsi"/>
          <w:color w:val="000000" w:themeColor="text1"/>
          <w:sz w:val="16"/>
          <w:szCs w:val="16"/>
          <w:lang w:val="it"/>
        </w:rPr>
      </w:pPr>
      <w:r w:rsidRPr="0039544F">
        <w:rPr>
          <w:rFonts w:asciiTheme="minorHAnsi" w:hAnsiTheme="minorHAnsi"/>
          <w:sz w:val="16"/>
          <w:szCs w:val="16"/>
        </w:rPr>
        <w:t>Il trattamento sarà effettuato ad opera di soggetti appositamente incaricati, che si avvarranno di strumenti elettronici e non, configurati in modo da garantire la riservatezza e la tutela dei Vostri dati e nel rispetto</w:t>
      </w:r>
      <w:r w:rsidR="00A6619E">
        <w:rPr>
          <w:rFonts w:asciiTheme="minorHAnsi" w:hAnsiTheme="minorHAnsi"/>
          <w:sz w:val="16"/>
          <w:szCs w:val="16"/>
        </w:rPr>
        <w:t xml:space="preserve"> </w:t>
      </w:r>
      <w:r w:rsidRPr="0039544F">
        <w:rPr>
          <w:rFonts w:asciiTheme="minorHAnsi" w:hAnsiTheme="minorHAnsi"/>
          <w:sz w:val="16"/>
          <w:szCs w:val="16"/>
        </w:rPr>
        <w:t>del segreto professionale. I V</w:t>
      </w:r>
      <w:r w:rsidR="00A6619E">
        <w:rPr>
          <w:rFonts w:asciiTheme="minorHAnsi" w:hAnsiTheme="minorHAnsi"/>
          <w:sz w:val="16"/>
          <w:szCs w:val="16"/>
        </w:rPr>
        <w:t>ostri</w:t>
      </w:r>
      <w:r w:rsidRPr="0039544F">
        <w:rPr>
          <w:rFonts w:asciiTheme="minorHAnsi" w:hAnsiTheme="minorHAnsi"/>
          <w:sz w:val="16"/>
          <w:szCs w:val="16"/>
        </w:rPr>
        <w:t xml:space="preserve"> dati potranno essere usati per circolari e corrispondenza in genere a Voi destinat</w:t>
      </w:r>
      <w:r w:rsidR="00A6619E">
        <w:rPr>
          <w:rFonts w:asciiTheme="minorHAnsi" w:hAnsiTheme="minorHAnsi"/>
          <w:sz w:val="16"/>
          <w:szCs w:val="16"/>
        </w:rPr>
        <w:t>e</w:t>
      </w:r>
      <w:r w:rsidRPr="0039544F">
        <w:rPr>
          <w:rFonts w:asciiTheme="minorHAnsi" w:hAnsiTheme="minorHAnsi"/>
          <w:sz w:val="16"/>
          <w:szCs w:val="16"/>
        </w:rPr>
        <w:t xml:space="preserve"> nell'ambito delle attività istituzionali. </w:t>
      </w:r>
    </w:p>
    <w:p w14:paraId="25DFFBF3" w14:textId="77777777" w:rsidR="005543D8" w:rsidRPr="00DA471F" w:rsidRDefault="005543D8" w:rsidP="005543D8">
      <w:pPr>
        <w:jc w:val="both"/>
        <w:rPr>
          <w:rFonts w:asciiTheme="minorHAnsi" w:hAnsiTheme="minorHAnsi"/>
          <w:color w:val="000000" w:themeColor="text1"/>
          <w:sz w:val="16"/>
          <w:szCs w:val="16"/>
          <w:lang w:val="it"/>
        </w:rPr>
      </w:pPr>
      <w:r w:rsidRPr="00DA471F">
        <w:rPr>
          <w:rFonts w:asciiTheme="minorHAnsi" w:hAnsiTheme="minorHAnsi"/>
          <w:color w:val="000000" w:themeColor="text1"/>
          <w:sz w:val="16"/>
          <w:szCs w:val="16"/>
          <w:lang w:val="it"/>
        </w:rPr>
        <w:t>Al fine di evitare il rischio di perdita di dati, usi illeciti o il non corretto utilizzo degli stessi, l’accesso non autorizzato o la loro alterazione, sono state adottate idonee misure di sicurezza tecnologiche e gestionali.  I dati forniti potranno essere trattati, nell’ambito delle finalità indicate, da categorie di incaricati coinvolti nell’organizzazione del servizio (personale amministrativo) ovvero soggetti esterni (come fornitori di servizi tecnici terzi, corrieri postali, hosting provider, società informatiche, fornitori del servizio per il registro elettronico) nominati</w:t>
      </w:r>
      <w:r>
        <w:rPr>
          <w:rFonts w:asciiTheme="minorHAnsi" w:hAnsiTheme="minorHAnsi"/>
          <w:color w:val="000000" w:themeColor="text1"/>
          <w:sz w:val="16"/>
          <w:szCs w:val="16"/>
          <w:lang w:val="it"/>
        </w:rPr>
        <w:t>, in alcuni casi,</w:t>
      </w:r>
      <w:r w:rsidRPr="00DA471F">
        <w:rPr>
          <w:rFonts w:asciiTheme="minorHAnsi" w:hAnsiTheme="minorHAnsi"/>
          <w:color w:val="000000" w:themeColor="text1"/>
          <w:sz w:val="16"/>
          <w:szCs w:val="16"/>
          <w:lang w:val="it"/>
        </w:rPr>
        <w:t xml:space="preserve"> </w:t>
      </w:r>
      <w:r>
        <w:rPr>
          <w:rFonts w:asciiTheme="minorHAnsi" w:hAnsiTheme="minorHAnsi"/>
          <w:color w:val="000000" w:themeColor="text1"/>
          <w:sz w:val="16"/>
          <w:szCs w:val="16"/>
          <w:lang w:val="it"/>
        </w:rPr>
        <w:t xml:space="preserve">quali </w:t>
      </w:r>
      <w:r w:rsidRPr="00DA471F">
        <w:rPr>
          <w:rFonts w:asciiTheme="minorHAnsi" w:hAnsiTheme="minorHAnsi"/>
          <w:color w:val="000000" w:themeColor="text1"/>
          <w:sz w:val="16"/>
          <w:szCs w:val="16"/>
          <w:lang w:val="it"/>
        </w:rPr>
        <w:t>Responsabili del Trattamento da parte dell’Istituto. L’elenco aggiornato dei Responsabili del Trattamento potrà sempre essere richiesto all’Istituto</w:t>
      </w:r>
      <w:r>
        <w:rPr>
          <w:rFonts w:asciiTheme="minorHAnsi" w:hAnsiTheme="minorHAnsi"/>
          <w:color w:val="000000" w:themeColor="text1"/>
          <w:sz w:val="16"/>
          <w:szCs w:val="16"/>
          <w:lang w:val="it"/>
        </w:rPr>
        <w:t>.</w:t>
      </w:r>
    </w:p>
    <w:p w14:paraId="25660F2F" w14:textId="478FF08C" w:rsidR="005543D8" w:rsidRDefault="005543D8" w:rsidP="005543D8">
      <w:pPr>
        <w:jc w:val="both"/>
        <w:rPr>
          <w:rFonts w:asciiTheme="minorHAnsi" w:hAnsiTheme="minorHAnsi"/>
          <w:sz w:val="16"/>
          <w:szCs w:val="16"/>
        </w:rPr>
      </w:pPr>
      <w:r w:rsidRPr="00274EE1">
        <w:rPr>
          <w:rFonts w:asciiTheme="minorHAnsi" w:hAnsiTheme="minorHAnsi"/>
          <w:sz w:val="16"/>
          <w:szCs w:val="16"/>
        </w:rPr>
        <w:t>Il trattamento mediante piattaforme</w:t>
      </w:r>
      <w:r>
        <w:rPr>
          <w:rFonts w:asciiTheme="minorHAnsi" w:hAnsiTheme="minorHAnsi"/>
          <w:sz w:val="16"/>
          <w:szCs w:val="16"/>
        </w:rPr>
        <w:t xml:space="preserve"> educative</w:t>
      </w:r>
      <w:r w:rsidRPr="00274EE1">
        <w:rPr>
          <w:rFonts w:asciiTheme="minorHAnsi" w:hAnsiTheme="minorHAnsi"/>
          <w:sz w:val="16"/>
          <w:szCs w:val="16"/>
        </w:rPr>
        <w:t xml:space="preserve"> online è effettuato in sicurezza, tramite strumenti elettronici selezionati e qualificati, conformemente alle prescrizioni del</w:t>
      </w:r>
      <w:r w:rsidR="00930387">
        <w:rPr>
          <w:rFonts w:asciiTheme="minorHAnsi" w:hAnsiTheme="minorHAnsi"/>
          <w:sz w:val="16"/>
          <w:szCs w:val="16"/>
        </w:rPr>
        <w:t xml:space="preserve">l’ </w:t>
      </w:r>
      <w:r w:rsidR="00864C33">
        <w:rPr>
          <w:rFonts w:asciiTheme="minorHAnsi" w:hAnsiTheme="minorHAnsi"/>
          <w:color w:val="000000" w:themeColor="text1"/>
          <w:sz w:val="16"/>
          <w:szCs w:val="16"/>
          <w:lang w:val="it"/>
        </w:rPr>
        <w:t>RGPD</w:t>
      </w:r>
      <w:r w:rsidR="00864C33" w:rsidRPr="001C3BC9">
        <w:rPr>
          <w:rFonts w:asciiTheme="minorHAnsi" w:hAnsiTheme="minorHAnsi"/>
          <w:color w:val="000000" w:themeColor="text1"/>
          <w:sz w:val="16"/>
          <w:szCs w:val="16"/>
          <w:lang w:val="it"/>
        </w:rPr>
        <w:t xml:space="preserve"> </w:t>
      </w:r>
      <w:r w:rsidRPr="00274EE1">
        <w:rPr>
          <w:rFonts w:asciiTheme="minorHAnsi" w:hAnsiTheme="minorHAnsi"/>
          <w:sz w:val="16"/>
          <w:szCs w:val="16"/>
        </w:rPr>
        <w:t>ed alle norme del Codice della Amministrazione Digitale, ed è svolto con le seguenti modalità:</w:t>
      </w:r>
      <w:r>
        <w:rPr>
          <w:rFonts w:asciiTheme="minorHAnsi" w:hAnsiTheme="minorHAnsi"/>
          <w:sz w:val="16"/>
          <w:szCs w:val="16"/>
        </w:rPr>
        <w:t xml:space="preserve"> </w:t>
      </w:r>
      <w:r w:rsidRPr="00274EE1">
        <w:rPr>
          <w:rFonts w:asciiTheme="minorHAnsi" w:hAnsiTheme="minorHAnsi"/>
          <w:sz w:val="16"/>
          <w:szCs w:val="16"/>
        </w:rPr>
        <w:t xml:space="preserve">condivisione da parte del docente per via </w:t>
      </w:r>
      <w:r w:rsidRPr="00274EE1">
        <w:rPr>
          <w:rFonts w:asciiTheme="minorHAnsi" w:hAnsiTheme="minorHAnsi"/>
          <w:sz w:val="16"/>
          <w:szCs w:val="16"/>
        </w:rPr>
        <w:lastRenderedPageBreak/>
        <w:t>telematica agli alunni del gruppo classe di materiale didattico (file, documentazioni, ecc.) e delle registrazioni audio/video delle lezioni;</w:t>
      </w:r>
      <w:r>
        <w:rPr>
          <w:rFonts w:asciiTheme="minorHAnsi" w:hAnsiTheme="minorHAnsi"/>
          <w:sz w:val="16"/>
          <w:szCs w:val="16"/>
        </w:rPr>
        <w:t xml:space="preserve"> </w:t>
      </w:r>
      <w:r w:rsidRPr="00274EE1">
        <w:rPr>
          <w:rFonts w:asciiTheme="minorHAnsi" w:hAnsiTheme="minorHAnsi"/>
          <w:sz w:val="16"/>
          <w:szCs w:val="16"/>
        </w:rPr>
        <w:t>acquisizione per via telematica, da parte del docente, degli elaborati degli alunni;</w:t>
      </w:r>
      <w:r>
        <w:rPr>
          <w:rFonts w:asciiTheme="minorHAnsi" w:hAnsiTheme="minorHAnsi"/>
          <w:sz w:val="16"/>
          <w:szCs w:val="16"/>
        </w:rPr>
        <w:t xml:space="preserve"> </w:t>
      </w:r>
      <w:r w:rsidRPr="00274EE1">
        <w:rPr>
          <w:rFonts w:asciiTheme="minorHAnsi" w:hAnsiTheme="minorHAnsi"/>
          <w:sz w:val="16"/>
          <w:szCs w:val="16"/>
        </w:rPr>
        <w:t>videoconferenza online;</w:t>
      </w:r>
      <w:r>
        <w:rPr>
          <w:rFonts w:asciiTheme="minorHAnsi" w:hAnsiTheme="minorHAnsi"/>
          <w:sz w:val="16"/>
          <w:szCs w:val="16"/>
        </w:rPr>
        <w:t xml:space="preserve"> </w:t>
      </w:r>
      <w:r w:rsidRPr="00274EE1">
        <w:rPr>
          <w:rFonts w:asciiTheme="minorHAnsi" w:hAnsiTheme="minorHAnsi"/>
          <w:sz w:val="16"/>
          <w:szCs w:val="16"/>
        </w:rPr>
        <w:t>sono escluse sessioni in videoconferenza in modalità privata o registrazioni delle immagini degli studenti;</w:t>
      </w:r>
      <w:r>
        <w:rPr>
          <w:rFonts w:asciiTheme="minorHAnsi" w:hAnsiTheme="minorHAnsi"/>
          <w:sz w:val="16"/>
          <w:szCs w:val="16"/>
        </w:rPr>
        <w:t xml:space="preserve"> </w:t>
      </w:r>
      <w:r w:rsidRPr="00274EE1">
        <w:rPr>
          <w:rFonts w:asciiTheme="minorHAnsi" w:hAnsiTheme="minorHAnsi"/>
          <w:sz w:val="16"/>
          <w:szCs w:val="16"/>
        </w:rPr>
        <w:t xml:space="preserve">le comunicazioni dei dati </w:t>
      </w:r>
      <w:r>
        <w:rPr>
          <w:rFonts w:asciiTheme="minorHAnsi" w:hAnsiTheme="minorHAnsi"/>
          <w:sz w:val="16"/>
          <w:szCs w:val="16"/>
        </w:rPr>
        <w:t>personali</w:t>
      </w:r>
      <w:r w:rsidRPr="00274EE1">
        <w:rPr>
          <w:rFonts w:asciiTheme="minorHAnsi" w:hAnsiTheme="minorHAnsi"/>
          <w:sz w:val="16"/>
          <w:szCs w:val="16"/>
        </w:rPr>
        <w:t xml:space="preserve"> degli alunni saranno effettuate esclusivamente all’interno del gruppo classe al quale partecipano e relative famiglie.</w:t>
      </w:r>
    </w:p>
    <w:p w14:paraId="21AE67E6" w14:textId="612C66BD" w:rsidR="005543D8" w:rsidRPr="0039544F" w:rsidRDefault="005543D8" w:rsidP="005543D8">
      <w:pPr>
        <w:rPr>
          <w:rFonts w:asciiTheme="minorHAnsi" w:hAnsiTheme="minorHAnsi" w:cstheme="minorHAnsi"/>
          <w:sz w:val="16"/>
          <w:szCs w:val="16"/>
        </w:rPr>
      </w:pPr>
      <w:r w:rsidRPr="0039544F">
        <w:rPr>
          <w:rFonts w:asciiTheme="minorHAnsi" w:hAnsiTheme="minorHAnsi" w:cstheme="minorHAnsi"/>
          <w:sz w:val="16"/>
          <w:szCs w:val="16"/>
        </w:rPr>
        <w:t>Durante le attività che verranno effettuate nel corso dell’intero percorso formativo verranno prodotte, a cura del personale insegnante, valutazioni, relazioni, schede didattiche, che potranno contenere riferimenti, dati o informazioni, relative all’alunno/a. Questi materiali confluiranno, unitamente al materiale prodotto durante le attività, nel Fascicolo che accompagnerà l’alunno/a nel suo percorso scolastico. Copia del contenuto</w:t>
      </w:r>
      <w:r w:rsidR="00930387">
        <w:rPr>
          <w:rFonts w:asciiTheme="minorHAnsi" w:hAnsiTheme="minorHAnsi" w:cstheme="minorHAnsi"/>
          <w:sz w:val="16"/>
          <w:szCs w:val="16"/>
        </w:rPr>
        <w:t xml:space="preserve"> del Fascicolo</w:t>
      </w:r>
      <w:r w:rsidRPr="0039544F">
        <w:rPr>
          <w:rFonts w:asciiTheme="minorHAnsi" w:hAnsiTheme="minorHAnsi" w:cstheme="minorHAnsi"/>
          <w:sz w:val="16"/>
          <w:szCs w:val="16"/>
        </w:rPr>
        <w:t>, anche parziale, può essere richiesta da un genitore o dal tutore per mezzo di richiesta</w:t>
      </w:r>
      <w:r w:rsidR="00930387">
        <w:rPr>
          <w:rFonts w:asciiTheme="minorHAnsi" w:hAnsiTheme="minorHAnsi" w:cstheme="minorHAnsi"/>
          <w:sz w:val="16"/>
          <w:szCs w:val="16"/>
        </w:rPr>
        <w:t xml:space="preserve"> </w:t>
      </w:r>
      <w:r w:rsidRPr="0039544F">
        <w:rPr>
          <w:rFonts w:asciiTheme="minorHAnsi" w:hAnsiTheme="minorHAnsi" w:cstheme="minorHAnsi"/>
          <w:sz w:val="16"/>
          <w:szCs w:val="16"/>
        </w:rPr>
        <w:t xml:space="preserve">da presentare alla segreteria alunni. La documentazione può essere trasmessa o portata a conoscenza del personale di altre scuole nell’ambito previsto di collaborazione fra Istituti in caso di passaggio di un alunno da un Istituto ad un altro di grado superiore o di stesso grado.  </w:t>
      </w:r>
    </w:p>
    <w:p w14:paraId="3AD4998D" w14:textId="2F8FBD0A" w:rsidR="005543D8" w:rsidRDefault="005543D8" w:rsidP="005543D8">
      <w:pPr>
        <w:jc w:val="both"/>
        <w:rPr>
          <w:rFonts w:asciiTheme="minorHAnsi" w:hAnsiTheme="minorHAnsi" w:cstheme="minorHAnsi"/>
          <w:sz w:val="16"/>
          <w:szCs w:val="16"/>
        </w:rPr>
      </w:pPr>
      <w:r>
        <w:rPr>
          <w:rFonts w:asciiTheme="minorHAnsi" w:hAnsiTheme="minorHAnsi" w:cstheme="minorHAnsi"/>
          <w:sz w:val="16"/>
          <w:szCs w:val="16"/>
        </w:rPr>
        <w:t>S</w:t>
      </w:r>
      <w:r w:rsidRPr="00434063">
        <w:rPr>
          <w:rFonts w:asciiTheme="minorHAnsi" w:hAnsiTheme="minorHAnsi" w:cstheme="minorHAnsi"/>
          <w:sz w:val="16"/>
          <w:szCs w:val="16"/>
        </w:rPr>
        <w:t xml:space="preserve">i fa inoltre presente la possibilità che foto di lavori e di attività didattiche afferenti ad attività istituzionali </w:t>
      </w:r>
      <w:r w:rsidR="00C969C4">
        <w:rPr>
          <w:rFonts w:asciiTheme="minorHAnsi" w:hAnsiTheme="minorHAnsi" w:cstheme="minorHAnsi"/>
          <w:sz w:val="16"/>
          <w:szCs w:val="16"/>
        </w:rPr>
        <w:t>dell’Istituto</w:t>
      </w:r>
      <w:r w:rsidRPr="00434063">
        <w:rPr>
          <w:rFonts w:asciiTheme="minorHAnsi" w:hAnsiTheme="minorHAnsi" w:cstheme="minorHAnsi"/>
          <w:sz w:val="16"/>
          <w:szCs w:val="16"/>
        </w:rPr>
        <w:t xml:space="preserve"> inserite nel Piano dell'Offerta Formativa (quali ad esempio foto relative ad attività di laboratorio, visite guidate, premiazioni, partecipazioni a gare sportive, ecc.) vengano pubblicate sul sito </w:t>
      </w:r>
      <w:r w:rsidR="003930DF">
        <w:rPr>
          <w:rFonts w:asciiTheme="minorHAnsi" w:hAnsiTheme="minorHAnsi" w:cstheme="minorHAnsi"/>
          <w:sz w:val="16"/>
          <w:szCs w:val="16"/>
        </w:rPr>
        <w:t>dell’Istituto</w:t>
      </w:r>
      <w:r w:rsidRPr="00434063">
        <w:rPr>
          <w:rFonts w:asciiTheme="minorHAnsi" w:hAnsiTheme="minorHAnsi" w:cstheme="minorHAnsi"/>
          <w:sz w:val="16"/>
          <w:szCs w:val="16"/>
        </w:rPr>
        <w:t xml:space="preserve">; </w:t>
      </w:r>
      <w:r>
        <w:rPr>
          <w:rFonts w:asciiTheme="minorHAnsi" w:hAnsiTheme="minorHAnsi" w:cstheme="minorHAnsi"/>
          <w:sz w:val="16"/>
          <w:szCs w:val="16"/>
        </w:rPr>
        <w:t xml:space="preserve">che </w:t>
      </w:r>
      <w:r w:rsidRPr="00434063">
        <w:rPr>
          <w:rFonts w:asciiTheme="minorHAnsi" w:hAnsiTheme="minorHAnsi" w:cstheme="minorHAnsi"/>
          <w:sz w:val="16"/>
          <w:szCs w:val="16"/>
        </w:rPr>
        <w:t xml:space="preserve">vengano effettuate durante l'anno foto di classe; </w:t>
      </w:r>
      <w:r>
        <w:rPr>
          <w:rFonts w:asciiTheme="minorHAnsi" w:hAnsiTheme="minorHAnsi" w:cstheme="minorHAnsi"/>
          <w:sz w:val="16"/>
          <w:szCs w:val="16"/>
        </w:rPr>
        <w:t xml:space="preserve">che </w:t>
      </w:r>
      <w:r w:rsidRPr="00434063">
        <w:rPr>
          <w:rFonts w:asciiTheme="minorHAnsi" w:hAnsiTheme="minorHAnsi" w:cstheme="minorHAnsi"/>
          <w:sz w:val="16"/>
          <w:szCs w:val="16"/>
        </w:rPr>
        <w:t>vengano effettuate riprese</w:t>
      </w:r>
      <w:r w:rsidR="003930DF">
        <w:rPr>
          <w:rFonts w:asciiTheme="minorHAnsi" w:hAnsiTheme="minorHAnsi" w:cstheme="minorHAnsi"/>
          <w:sz w:val="16"/>
          <w:szCs w:val="16"/>
        </w:rPr>
        <w:t xml:space="preserve"> video</w:t>
      </w:r>
      <w:r w:rsidRPr="00434063">
        <w:rPr>
          <w:rFonts w:asciiTheme="minorHAnsi" w:hAnsiTheme="minorHAnsi" w:cstheme="minorHAnsi"/>
          <w:sz w:val="16"/>
          <w:szCs w:val="16"/>
        </w:rPr>
        <w:t>, da parte della scuola, di alcune attività didattiche e istituzionali.</w:t>
      </w:r>
      <w:r>
        <w:rPr>
          <w:rFonts w:asciiTheme="minorHAnsi" w:hAnsiTheme="minorHAnsi" w:cstheme="minorHAnsi"/>
          <w:sz w:val="16"/>
          <w:szCs w:val="16"/>
        </w:rPr>
        <w:t xml:space="preserve"> </w:t>
      </w:r>
      <w:r w:rsidRPr="00434063">
        <w:rPr>
          <w:rFonts w:asciiTheme="minorHAnsi" w:hAnsiTheme="minorHAnsi" w:cstheme="minorHAnsi"/>
          <w:sz w:val="16"/>
          <w:szCs w:val="16"/>
        </w:rPr>
        <w:t xml:space="preserve">In caso di pubblicazione di immagini e/o video sul sito </w:t>
      </w:r>
      <w:r w:rsidR="003930DF">
        <w:rPr>
          <w:rFonts w:asciiTheme="minorHAnsi" w:hAnsiTheme="minorHAnsi" w:cstheme="minorHAnsi"/>
          <w:sz w:val="16"/>
          <w:szCs w:val="16"/>
        </w:rPr>
        <w:t>dell’Istituto,</w:t>
      </w:r>
      <w:r w:rsidRPr="00434063">
        <w:rPr>
          <w:rFonts w:asciiTheme="minorHAnsi" w:hAnsiTheme="minorHAnsi" w:cstheme="minorHAnsi"/>
          <w:sz w:val="16"/>
          <w:szCs w:val="16"/>
        </w:rPr>
        <w:t xml:space="preserve"> il trattamento avrà natura temporanea</w:t>
      </w:r>
      <w:r w:rsidR="003930DF">
        <w:rPr>
          <w:rFonts w:asciiTheme="minorHAnsi" w:hAnsiTheme="minorHAnsi" w:cstheme="minorHAnsi"/>
          <w:sz w:val="16"/>
          <w:szCs w:val="16"/>
        </w:rPr>
        <w:t>,</w:t>
      </w:r>
      <w:r w:rsidRPr="00434063">
        <w:rPr>
          <w:rFonts w:asciiTheme="minorHAnsi" w:hAnsiTheme="minorHAnsi" w:cstheme="minorHAnsi"/>
          <w:sz w:val="16"/>
          <w:szCs w:val="16"/>
        </w:rPr>
        <w:t xml:space="preserve"> dal momento che le suddette immagini e </w:t>
      </w:r>
      <w:r w:rsidR="003930DF">
        <w:rPr>
          <w:rFonts w:asciiTheme="minorHAnsi" w:hAnsiTheme="minorHAnsi" w:cstheme="minorHAnsi"/>
          <w:sz w:val="16"/>
          <w:szCs w:val="16"/>
        </w:rPr>
        <w:t xml:space="preserve">riprese </w:t>
      </w:r>
      <w:r w:rsidRPr="00434063">
        <w:rPr>
          <w:rFonts w:asciiTheme="minorHAnsi" w:hAnsiTheme="minorHAnsi" w:cstheme="minorHAnsi"/>
          <w:sz w:val="16"/>
          <w:szCs w:val="16"/>
        </w:rPr>
        <w:t>video resteranno sul sito solo per il tempo necessario per la finalità cui sono destinat</w:t>
      </w:r>
      <w:r w:rsidR="003930DF">
        <w:rPr>
          <w:rFonts w:asciiTheme="minorHAnsi" w:hAnsiTheme="minorHAnsi" w:cstheme="minorHAnsi"/>
          <w:sz w:val="16"/>
          <w:szCs w:val="16"/>
        </w:rPr>
        <w:t>e</w:t>
      </w:r>
      <w:r w:rsidRPr="00434063">
        <w:rPr>
          <w:rFonts w:asciiTheme="minorHAnsi" w:hAnsiTheme="minorHAnsi" w:cstheme="minorHAnsi"/>
          <w:sz w:val="16"/>
          <w:szCs w:val="16"/>
        </w:rPr>
        <w:t xml:space="preserve">. Nei video e nelle immagini di cui sopra i minori saranno ritratti solo nei momenti “positivi” (secondo la terminologia utilizzata dal Garante per la protezione dei dati personali e dalla Carta di Treviso del 5 ottobre 1990 e successive integrazioni) legati alla vita </w:t>
      </w:r>
      <w:r w:rsidR="00C969C4">
        <w:rPr>
          <w:rFonts w:asciiTheme="minorHAnsi" w:hAnsiTheme="minorHAnsi" w:cstheme="minorHAnsi"/>
          <w:sz w:val="16"/>
          <w:szCs w:val="16"/>
        </w:rPr>
        <w:t>dell’Istituto</w:t>
      </w:r>
      <w:r w:rsidRPr="00434063">
        <w:rPr>
          <w:rFonts w:asciiTheme="minorHAnsi" w:hAnsiTheme="minorHAnsi" w:cstheme="minorHAnsi"/>
          <w:sz w:val="16"/>
          <w:szCs w:val="16"/>
        </w:rPr>
        <w:t>: apprendimento, recite scolastiche, competizioni sportive, ecc.</w:t>
      </w:r>
      <w:r w:rsidR="003930DF">
        <w:rPr>
          <w:rFonts w:asciiTheme="minorHAnsi" w:hAnsiTheme="minorHAnsi" w:cstheme="minorHAnsi"/>
          <w:sz w:val="16"/>
          <w:szCs w:val="16"/>
        </w:rPr>
        <w:t>;</w:t>
      </w:r>
      <w:r w:rsidRPr="00434063">
        <w:rPr>
          <w:rFonts w:asciiTheme="minorHAnsi" w:hAnsiTheme="minorHAnsi" w:cstheme="minorHAnsi"/>
          <w:sz w:val="16"/>
          <w:szCs w:val="16"/>
        </w:rPr>
        <w:t xml:space="preserve"> </w:t>
      </w:r>
      <w:r>
        <w:rPr>
          <w:rFonts w:asciiTheme="minorHAnsi" w:hAnsiTheme="minorHAnsi" w:cstheme="minorHAnsi"/>
          <w:sz w:val="16"/>
          <w:szCs w:val="16"/>
        </w:rPr>
        <w:t xml:space="preserve">e </w:t>
      </w:r>
      <w:r w:rsidRPr="00434063">
        <w:rPr>
          <w:rFonts w:asciiTheme="minorHAnsi" w:hAnsiTheme="minorHAnsi" w:cstheme="minorHAnsi"/>
          <w:sz w:val="16"/>
          <w:szCs w:val="16"/>
        </w:rPr>
        <w:t>saranno ripresi di spalle, da lontano, in gruppo e non in primo piano. Per ulteriori trattamenti che esulano da quanto esposto, sarà richiesto un consenso</w:t>
      </w:r>
      <w:r>
        <w:rPr>
          <w:rFonts w:asciiTheme="minorHAnsi" w:hAnsiTheme="minorHAnsi" w:cstheme="minorHAnsi"/>
          <w:sz w:val="16"/>
          <w:szCs w:val="16"/>
        </w:rPr>
        <w:t xml:space="preserve"> </w:t>
      </w:r>
      <w:r w:rsidR="003930DF">
        <w:rPr>
          <w:rFonts w:asciiTheme="minorHAnsi" w:hAnsiTheme="minorHAnsi" w:cstheme="minorHAnsi"/>
          <w:sz w:val="16"/>
          <w:szCs w:val="16"/>
        </w:rPr>
        <w:t>specifico</w:t>
      </w:r>
      <w:r w:rsidR="009912E2">
        <w:rPr>
          <w:rFonts w:asciiTheme="minorHAnsi" w:hAnsiTheme="minorHAnsi" w:cstheme="minorHAnsi"/>
          <w:sz w:val="16"/>
          <w:szCs w:val="16"/>
        </w:rPr>
        <w:t>, sempre revocabile.</w:t>
      </w:r>
    </w:p>
    <w:p w14:paraId="09139C81" w14:textId="6F4F4EDB" w:rsidR="005543D8" w:rsidRDefault="00C969C4" w:rsidP="005543D8">
      <w:pPr>
        <w:jc w:val="both"/>
        <w:rPr>
          <w:rFonts w:asciiTheme="minorHAnsi" w:hAnsiTheme="minorHAnsi" w:cstheme="minorHAnsi"/>
          <w:sz w:val="16"/>
          <w:szCs w:val="16"/>
        </w:rPr>
      </w:pPr>
      <w:r>
        <w:rPr>
          <w:rFonts w:asciiTheme="minorHAnsi" w:hAnsiTheme="minorHAnsi" w:cstheme="minorHAnsi"/>
          <w:sz w:val="16"/>
          <w:szCs w:val="16"/>
        </w:rPr>
        <w:t>L’Istituto</w:t>
      </w:r>
      <w:r w:rsidRPr="008F3220">
        <w:rPr>
          <w:rFonts w:asciiTheme="minorHAnsi" w:hAnsiTheme="minorHAnsi" w:cstheme="minorHAnsi"/>
          <w:sz w:val="16"/>
          <w:szCs w:val="16"/>
        </w:rPr>
        <w:t xml:space="preserve"> </w:t>
      </w:r>
      <w:r w:rsidR="005543D8" w:rsidRPr="008F3220">
        <w:rPr>
          <w:rFonts w:asciiTheme="minorHAnsi" w:hAnsiTheme="minorHAnsi" w:cstheme="minorHAnsi"/>
          <w:sz w:val="16"/>
          <w:szCs w:val="16"/>
        </w:rPr>
        <w:t>utilizza come strumento didattico una piattaforma educativa online</w:t>
      </w:r>
      <w:r w:rsidR="003930DF">
        <w:rPr>
          <w:rFonts w:asciiTheme="minorHAnsi" w:hAnsiTheme="minorHAnsi" w:cstheme="minorHAnsi"/>
          <w:sz w:val="16"/>
          <w:szCs w:val="16"/>
        </w:rPr>
        <w:t>,</w:t>
      </w:r>
      <w:r w:rsidR="005543D8" w:rsidRPr="008F3220">
        <w:rPr>
          <w:rFonts w:asciiTheme="minorHAnsi" w:hAnsiTheme="minorHAnsi" w:cstheme="minorHAnsi"/>
          <w:sz w:val="16"/>
          <w:szCs w:val="16"/>
        </w:rPr>
        <w:t xml:space="preserve"> al cui interno verranno attivati gli account nominativi degli studenti</w:t>
      </w:r>
      <w:r w:rsidR="003930DF">
        <w:rPr>
          <w:rFonts w:asciiTheme="minorHAnsi" w:hAnsiTheme="minorHAnsi" w:cstheme="minorHAnsi"/>
          <w:sz w:val="16"/>
          <w:szCs w:val="16"/>
        </w:rPr>
        <w:t>,</w:t>
      </w:r>
      <w:r w:rsidR="005543D8" w:rsidRPr="008F3220">
        <w:rPr>
          <w:rFonts w:asciiTheme="minorHAnsi" w:hAnsiTheme="minorHAnsi" w:cstheme="minorHAnsi"/>
          <w:sz w:val="16"/>
          <w:szCs w:val="16"/>
        </w:rPr>
        <w:t xml:space="preserve"> in cui gli stessi studenti potranno salvare i propri lavori. L</w:t>
      </w:r>
      <w:r w:rsidR="0095277A">
        <w:rPr>
          <w:rFonts w:asciiTheme="minorHAnsi" w:hAnsiTheme="minorHAnsi" w:cstheme="minorHAnsi"/>
          <w:sz w:val="16"/>
          <w:szCs w:val="16"/>
        </w:rPr>
        <w:t xml:space="preserve">a piattaforma </w:t>
      </w:r>
      <w:r w:rsidR="00B10747">
        <w:rPr>
          <w:rFonts w:asciiTheme="minorHAnsi" w:hAnsiTheme="minorHAnsi" w:cstheme="minorHAnsi"/>
          <w:sz w:val="16"/>
          <w:szCs w:val="16"/>
        </w:rPr>
        <w:t xml:space="preserve">potrà essere </w:t>
      </w:r>
      <w:r w:rsidR="005543D8" w:rsidRPr="008F3220">
        <w:rPr>
          <w:rFonts w:asciiTheme="minorHAnsi" w:hAnsiTheme="minorHAnsi" w:cstheme="minorHAnsi"/>
          <w:sz w:val="16"/>
          <w:szCs w:val="16"/>
        </w:rPr>
        <w:t>anche utilizzat</w:t>
      </w:r>
      <w:r w:rsidR="0095277A">
        <w:rPr>
          <w:rFonts w:asciiTheme="minorHAnsi" w:hAnsiTheme="minorHAnsi" w:cstheme="minorHAnsi"/>
          <w:sz w:val="16"/>
          <w:szCs w:val="16"/>
        </w:rPr>
        <w:t>a</w:t>
      </w:r>
      <w:r w:rsidR="005543D8" w:rsidRPr="008F3220">
        <w:rPr>
          <w:rFonts w:asciiTheme="minorHAnsi" w:hAnsiTheme="minorHAnsi" w:cstheme="minorHAnsi"/>
          <w:sz w:val="16"/>
          <w:szCs w:val="16"/>
        </w:rPr>
        <w:t xml:space="preserve"> per l’archiviazione delle verifiche, con i criteri di conservazione nel tempo che la normativa prevede per le istituzioni scolastiche</w:t>
      </w:r>
      <w:r w:rsidR="005543D8">
        <w:rPr>
          <w:rFonts w:asciiTheme="minorHAnsi" w:hAnsiTheme="minorHAnsi" w:cstheme="minorHAnsi"/>
          <w:sz w:val="16"/>
          <w:szCs w:val="16"/>
        </w:rPr>
        <w:t>.</w:t>
      </w:r>
    </w:p>
    <w:p w14:paraId="178A6248" w14:textId="77777777" w:rsidR="00051794" w:rsidRDefault="00051794" w:rsidP="00051794">
      <w:pPr>
        <w:jc w:val="both"/>
        <w:rPr>
          <w:rFonts w:asciiTheme="minorHAnsi" w:hAnsiTheme="minorHAnsi" w:cstheme="minorHAnsi"/>
          <w:sz w:val="16"/>
          <w:szCs w:val="16"/>
        </w:rPr>
      </w:pPr>
      <w:r>
        <w:rPr>
          <w:rFonts w:asciiTheme="minorHAnsi" w:hAnsiTheme="minorHAnsi" w:cstheme="minorHAnsi"/>
          <w:sz w:val="16"/>
          <w:szCs w:val="16"/>
        </w:rPr>
        <w:t xml:space="preserve">I dati personali di contatto potranno essere utilizzati per l’invio di comunicazioni immediate (SMS) </w:t>
      </w:r>
      <w:r w:rsidRPr="002A2EDA">
        <w:rPr>
          <w:rFonts w:asciiTheme="minorHAnsi" w:hAnsiTheme="minorHAnsi" w:cstheme="minorHAnsi"/>
          <w:sz w:val="16"/>
          <w:szCs w:val="16"/>
        </w:rPr>
        <w:t>per segnalare assenze, valutazioni, note disciplinar</w:t>
      </w:r>
      <w:r>
        <w:rPr>
          <w:rFonts w:asciiTheme="minorHAnsi" w:hAnsiTheme="minorHAnsi" w:cstheme="minorHAnsi"/>
          <w:sz w:val="16"/>
          <w:szCs w:val="16"/>
        </w:rPr>
        <w:t>i</w:t>
      </w:r>
      <w:r w:rsidRPr="002A2EDA">
        <w:rPr>
          <w:rFonts w:asciiTheme="minorHAnsi" w:hAnsiTheme="minorHAnsi" w:cstheme="minorHAnsi"/>
          <w:sz w:val="16"/>
          <w:szCs w:val="16"/>
        </w:rPr>
        <w:t>, bocciature, comunicazioni urgenti</w:t>
      </w:r>
      <w:r>
        <w:rPr>
          <w:rFonts w:asciiTheme="minorHAnsi" w:hAnsiTheme="minorHAnsi" w:cstheme="minorHAnsi"/>
          <w:sz w:val="16"/>
          <w:szCs w:val="16"/>
        </w:rPr>
        <w:t>.</w:t>
      </w:r>
    </w:p>
    <w:p w14:paraId="05F7DE75" w14:textId="77777777" w:rsidR="005543D8" w:rsidRDefault="005543D8" w:rsidP="005543D8">
      <w:pPr>
        <w:jc w:val="both"/>
        <w:rPr>
          <w:rFonts w:asciiTheme="minorHAnsi" w:hAnsiTheme="minorHAnsi"/>
          <w:sz w:val="16"/>
          <w:szCs w:val="16"/>
        </w:rPr>
      </w:pPr>
    </w:p>
    <w:p w14:paraId="4D3DC8B0" w14:textId="45203829" w:rsidR="005543D8" w:rsidRPr="005543D8" w:rsidRDefault="005543D8" w:rsidP="00FD2120">
      <w:pPr>
        <w:rPr>
          <w:rFonts w:asciiTheme="minorHAnsi" w:hAnsiTheme="minorHAnsi"/>
          <w:b/>
          <w:bCs/>
          <w:sz w:val="16"/>
          <w:szCs w:val="16"/>
        </w:rPr>
      </w:pPr>
      <w:r w:rsidRPr="005543D8">
        <w:rPr>
          <w:rFonts w:asciiTheme="minorHAnsi" w:hAnsiTheme="minorHAnsi"/>
          <w:b/>
          <w:bCs/>
          <w:sz w:val="16"/>
          <w:szCs w:val="16"/>
        </w:rPr>
        <w:t>Comunicazione e Diffusione dei dati</w:t>
      </w:r>
    </w:p>
    <w:bookmarkEnd w:id="6"/>
    <w:p w14:paraId="68236132" w14:textId="77777777" w:rsidR="004D6638" w:rsidRPr="0039544F" w:rsidRDefault="004D6638" w:rsidP="00FD2120">
      <w:pPr>
        <w:rPr>
          <w:rFonts w:asciiTheme="minorHAnsi" w:hAnsiTheme="minorHAnsi"/>
          <w:sz w:val="16"/>
          <w:szCs w:val="16"/>
        </w:rPr>
      </w:pPr>
    </w:p>
    <w:p w14:paraId="3054ABC8" w14:textId="31558D6A" w:rsidR="004D6638" w:rsidRDefault="0095277A" w:rsidP="00FD2120">
      <w:pPr>
        <w:rPr>
          <w:rFonts w:asciiTheme="minorHAnsi" w:hAnsiTheme="minorHAnsi"/>
          <w:sz w:val="16"/>
          <w:szCs w:val="16"/>
        </w:rPr>
      </w:pPr>
      <w:r>
        <w:rPr>
          <w:rFonts w:asciiTheme="minorHAnsi" w:hAnsiTheme="minorHAnsi"/>
          <w:sz w:val="16"/>
          <w:szCs w:val="16"/>
        </w:rPr>
        <w:t>P</w:t>
      </w:r>
      <w:r w:rsidR="005A50D0" w:rsidRPr="0039544F">
        <w:rPr>
          <w:rFonts w:asciiTheme="minorHAnsi" w:hAnsiTheme="minorHAnsi"/>
          <w:sz w:val="16"/>
          <w:szCs w:val="16"/>
        </w:rPr>
        <w:t>er le sole finalità</w:t>
      </w:r>
      <w:r w:rsidR="004D6638" w:rsidRPr="0039544F">
        <w:rPr>
          <w:rFonts w:asciiTheme="minorHAnsi" w:hAnsiTheme="minorHAnsi"/>
          <w:sz w:val="16"/>
          <w:szCs w:val="16"/>
        </w:rPr>
        <w:t xml:space="preserve"> istituzionali e in ottemperanza ad obblighi di legge amministrativi, legali, fiscali</w:t>
      </w:r>
      <w:r>
        <w:rPr>
          <w:rFonts w:asciiTheme="minorHAnsi" w:hAnsiTheme="minorHAnsi"/>
          <w:sz w:val="16"/>
          <w:szCs w:val="16"/>
        </w:rPr>
        <w:t>,</w:t>
      </w:r>
      <w:r w:rsidR="004D6638" w:rsidRPr="0039544F">
        <w:rPr>
          <w:rFonts w:asciiTheme="minorHAnsi" w:hAnsiTheme="minorHAnsi"/>
          <w:sz w:val="16"/>
          <w:szCs w:val="16"/>
        </w:rPr>
        <w:t xml:space="preserve"> i Vostri dati potranno essere comunicati ad altri enti od uffici della pubblica Amministrazione</w:t>
      </w:r>
      <w:r>
        <w:rPr>
          <w:rFonts w:asciiTheme="minorHAnsi" w:hAnsiTheme="minorHAnsi"/>
          <w:sz w:val="16"/>
          <w:szCs w:val="16"/>
        </w:rPr>
        <w:t>.</w:t>
      </w:r>
    </w:p>
    <w:p w14:paraId="3B4EF1B8" w14:textId="4E196723" w:rsidR="004D6638" w:rsidRDefault="0095277A" w:rsidP="00FD2120">
      <w:pPr>
        <w:rPr>
          <w:rFonts w:asciiTheme="minorHAnsi" w:hAnsiTheme="minorHAnsi"/>
          <w:sz w:val="16"/>
          <w:szCs w:val="16"/>
        </w:rPr>
      </w:pPr>
      <w:r>
        <w:rPr>
          <w:rFonts w:asciiTheme="minorHAnsi" w:hAnsiTheme="minorHAnsi"/>
          <w:sz w:val="16"/>
          <w:szCs w:val="16"/>
        </w:rPr>
        <w:t xml:space="preserve">I </w:t>
      </w:r>
      <w:r w:rsidR="004D6638" w:rsidRPr="0039544F">
        <w:rPr>
          <w:rFonts w:asciiTheme="minorHAnsi" w:hAnsiTheme="minorHAnsi"/>
          <w:sz w:val="16"/>
          <w:szCs w:val="16"/>
        </w:rPr>
        <w:t>dati potranno essere comunicati a Sindacati, Associazioni, Enti e Patronati, società giuridiche private per finalità istituzionali relative all’inserimento degli alunni nel mondo del lavoro</w:t>
      </w:r>
      <w:r>
        <w:rPr>
          <w:rFonts w:asciiTheme="minorHAnsi" w:hAnsiTheme="minorHAnsi"/>
          <w:sz w:val="16"/>
          <w:szCs w:val="16"/>
        </w:rPr>
        <w:t>.</w:t>
      </w:r>
    </w:p>
    <w:p w14:paraId="5E9C066B" w14:textId="6BBF71D6" w:rsidR="004D6638" w:rsidRPr="0039544F" w:rsidRDefault="0095277A" w:rsidP="00FD2120">
      <w:pPr>
        <w:rPr>
          <w:rFonts w:asciiTheme="minorHAnsi" w:hAnsiTheme="minorHAnsi"/>
          <w:sz w:val="16"/>
          <w:szCs w:val="16"/>
        </w:rPr>
      </w:pPr>
      <w:r>
        <w:rPr>
          <w:rFonts w:asciiTheme="minorHAnsi" w:hAnsiTheme="minorHAnsi"/>
          <w:sz w:val="16"/>
          <w:szCs w:val="16"/>
        </w:rPr>
        <w:t>P</w:t>
      </w:r>
      <w:r w:rsidR="004D6638" w:rsidRPr="0039544F">
        <w:rPr>
          <w:rFonts w:asciiTheme="minorHAnsi" w:hAnsiTheme="minorHAnsi"/>
          <w:sz w:val="16"/>
          <w:szCs w:val="16"/>
        </w:rPr>
        <w:t>er la gestione dell’iter infortunistico, i vostri dati possono essere comunicati ad Assicurazioni, all’ente INAIL e all’autorità di pubblica sicurezza</w:t>
      </w:r>
      <w:r>
        <w:rPr>
          <w:rFonts w:asciiTheme="minorHAnsi" w:hAnsiTheme="minorHAnsi"/>
          <w:sz w:val="16"/>
          <w:szCs w:val="16"/>
        </w:rPr>
        <w:t>.</w:t>
      </w:r>
    </w:p>
    <w:p w14:paraId="22AF2A43" w14:textId="387D0C82" w:rsidR="00D906FD" w:rsidRPr="0039544F" w:rsidRDefault="0095277A" w:rsidP="00D906FD">
      <w:pPr>
        <w:ind w:left="-15" w:firstLine="15"/>
        <w:rPr>
          <w:rFonts w:asciiTheme="minorHAnsi" w:hAnsiTheme="minorHAnsi" w:cstheme="minorHAnsi"/>
          <w:sz w:val="16"/>
          <w:szCs w:val="16"/>
        </w:rPr>
      </w:pPr>
      <w:r>
        <w:rPr>
          <w:rFonts w:asciiTheme="minorHAnsi" w:hAnsiTheme="minorHAnsi" w:cstheme="minorHAnsi"/>
          <w:sz w:val="16"/>
          <w:szCs w:val="16"/>
        </w:rPr>
        <w:t xml:space="preserve">I </w:t>
      </w:r>
      <w:r w:rsidR="00D906FD" w:rsidRPr="0039544F">
        <w:rPr>
          <w:rFonts w:asciiTheme="minorHAnsi" w:hAnsiTheme="minorHAnsi" w:cstheme="minorHAnsi"/>
          <w:sz w:val="16"/>
          <w:szCs w:val="16"/>
        </w:rPr>
        <w:t>dati relativi agli esiti scolastici degli alunni verranno pubblicati</w:t>
      </w:r>
      <w:r>
        <w:rPr>
          <w:rFonts w:asciiTheme="minorHAnsi" w:hAnsiTheme="minorHAnsi" w:cstheme="minorHAnsi"/>
          <w:sz w:val="16"/>
          <w:szCs w:val="16"/>
        </w:rPr>
        <w:t xml:space="preserve"> </w:t>
      </w:r>
      <w:r w:rsidR="00D906FD" w:rsidRPr="0039544F">
        <w:rPr>
          <w:rFonts w:asciiTheme="minorHAnsi" w:hAnsiTheme="minorHAnsi" w:cstheme="minorHAnsi"/>
          <w:sz w:val="16"/>
          <w:szCs w:val="16"/>
        </w:rPr>
        <w:t xml:space="preserve">secondo le vigenti disposizioni in materia. </w:t>
      </w:r>
    </w:p>
    <w:p w14:paraId="34F51BB1" w14:textId="6300A4A3" w:rsidR="004D6638" w:rsidRDefault="0095277A" w:rsidP="00FD2120">
      <w:pPr>
        <w:rPr>
          <w:rFonts w:asciiTheme="minorHAnsi" w:hAnsiTheme="minorHAnsi"/>
          <w:sz w:val="16"/>
          <w:szCs w:val="16"/>
        </w:rPr>
      </w:pPr>
      <w:r>
        <w:rPr>
          <w:rFonts w:asciiTheme="minorHAnsi" w:hAnsiTheme="minorHAnsi"/>
          <w:sz w:val="16"/>
          <w:szCs w:val="16"/>
        </w:rPr>
        <w:t>I</w:t>
      </w:r>
      <w:r w:rsidR="004D6638" w:rsidRPr="0039544F">
        <w:rPr>
          <w:rFonts w:asciiTheme="minorHAnsi" w:hAnsiTheme="minorHAnsi"/>
          <w:sz w:val="16"/>
          <w:szCs w:val="16"/>
        </w:rPr>
        <w:t xml:space="preserve"> Vostri dati personali </w:t>
      </w:r>
      <w:r w:rsidR="00823BF2">
        <w:rPr>
          <w:rFonts w:asciiTheme="minorHAnsi" w:hAnsiTheme="minorHAnsi"/>
          <w:sz w:val="16"/>
          <w:szCs w:val="16"/>
        </w:rPr>
        <w:t>appartenenti a categorie particolari (art. 9 RGPD, “particolari”)</w:t>
      </w:r>
      <w:r w:rsidR="004D6638" w:rsidRPr="0039544F">
        <w:rPr>
          <w:rFonts w:asciiTheme="minorHAnsi" w:hAnsiTheme="minorHAnsi"/>
          <w:sz w:val="16"/>
          <w:szCs w:val="16"/>
        </w:rPr>
        <w:t xml:space="preserve"> non saranno oggetto di diffusione</w:t>
      </w:r>
      <w:r>
        <w:rPr>
          <w:rFonts w:asciiTheme="minorHAnsi" w:hAnsiTheme="minorHAnsi"/>
          <w:sz w:val="16"/>
          <w:szCs w:val="16"/>
        </w:rPr>
        <w:t>.</w:t>
      </w:r>
    </w:p>
    <w:p w14:paraId="64A7AA8D" w14:textId="3725467D" w:rsidR="00C14945" w:rsidRPr="00114E8A" w:rsidRDefault="0095277A" w:rsidP="00C14945">
      <w:pPr>
        <w:pStyle w:val="Default"/>
        <w:rPr>
          <w:rFonts w:asciiTheme="minorHAnsi" w:hAnsiTheme="minorHAnsi"/>
          <w:sz w:val="16"/>
          <w:szCs w:val="16"/>
        </w:rPr>
      </w:pPr>
      <w:r>
        <w:rPr>
          <w:rFonts w:asciiTheme="minorHAnsi" w:hAnsiTheme="minorHAnsi"/>
          <w:sz w:val="16"/>
          <w:szCs w:val="16"/>
        </w:rPr>
        <w:t xml:space="preserve">I </w:t>
      </w:r>
      <w:r w:rsidR="00C14945">
        <w:rPr>
          <w:rFonts w:asciiTheme="minorHAnsi" w:hAnsiTheme="minorHAnsi"/>
          <w:sz w:val="16"/>
          <w:szCs w:val="16"/>
        </w:rPr>
        <w:t>vostri dati di contatto potranno essere comunicati</w:t>
      </w:r>
      <w:r w:rsidR="00F5060B">
        <w:rPr>
          <w:rFonts w:asciiTheme="minorHAnsi" w:hAnsiTheme="minorHAnsi"/>
          <w:sz w:val="16"/>
          <w:szCs w:val="16"/>
        </w:rPr>
        <w:t xml:space="preserve"> al </w:t>
      </w:r>
      <w:r w:rsidR="00C14945" w:rsidRPr="00114E8A">
        <w:rPr>
          <w:rFonts w:asciiTheme="minorHAnsi" w:hAnsiTheme="minorHAnsi"/>
          <w:sz w:val="16"/>
          <w:szCs w:val="16"/>
        </w:rPr>
        <w:t>Ministero della Salute, Ministero dell’Istruzione, INAIL, Regione Emilia-Romagna</w:t>
      </w:r>
      <w:r>
        <w:rPr>
          <w:rFonts w:asciiTheme="minorHAnsi" w:hAnsiTheme="minorHAnsi"/>
          <w:sz w:val="16"/>
          <w:szCs w:val="16"/>
        </w:rPr>
        <w:t>.</w:t>
      </w:r>
    </w:p>
    <w:p w14:paraId="03E520AE" w14:textId="0B7C0EEF" w:rsidR="005508F5" w:rsidRDefault="0095277A" w:rsidP="00FD2120">
      <w:pPr>
        <w:rPr>
          <w:rFonts w:asciiTheme="minorHAnsi" w:hAnsiTheme="minorHAnsi"/>
          <w:sz w:val="16"/>
          <w:szCs w:val="16"/>
        </w:rPr>
      </w:pPr>
      <w:r>
        <w:rPr>
          <w:rFonts w:asciiTheme="minorHAnsi" w:hAnsiTheme="minorHAnsi"/>
          <w:sz w:val="16"/>
          <w:szCs w:val="16"/>
        </w:rPr>
        <w:t>P</w:t>
      </w:r>
      <w:r w:rsidR="005508F5">
        <w:rPr>
          <w:rFonts w:asciiTheme="minorHAnsi" w:hAnsiTheme="minorHAnsi"/>
          <w:sz w:val="16"/>
          <w:szCs w:val="16"/>
        </w:rPr>
        <w:t>er la piattaforma “PagoPA”, i dati del pagatore vengono comunicati esclusivamente al Ministero dell’</w:t>
      </w:r>
      <w:r>
        <w:rPr>
          <w:rFonts w:asciiTheme="minorHAnsi" w:hAnsiTheme="minorHAnsi"/>
          <w:sz w:val="16"/>
          <w:szCs w:val="16"/>
        </w:rPr>
        <w:t>I</w:t>
      </w:r>
      <w:r w:rsidR="005508F5">
        <w:rPr>
          <w:rFonts w:asciiTheme="minorHAnsi" w:hAnsiTheme="minorHAnsi"/>
          <w:sz w:val="16"/>
          <w:szCs w:val="16"/>
        </w:rPr>
        <w:t>struzione e alle agenzie governative coinvolte nel processo tramite la piattaforma specifica utilizzata per il servizio</w:t>
      </w:r>
      <w:r>
        <w:rPr>
          <w:rFonts w:asciiTheme="minorHAnsi" w:hAnsiTheme="minorHAnsi"/>
          <w:sz w:val="16"/>
          <w:szCs w:val="16"/>
        </w:rPr>
        <w:t>.</w:t>
      </w:r>
    </w:p>
    <w:p w14:paraId="488DED26" w14:textId="68B1C263" w:rsidR="00F5060B" w:rsidRPr="00F5060B" w:rsidRDefault="00F5060B" w:rsidP="00FD2120">
      <w:pPr>
        <w:rPr>
          <w:rFonts w:asciiTheme="minorHAnsi" w:hAnsiTheme="minorHAnsi"/>
          <w:sz w:val="16"/>
          <w:szCs w:val="16"/>
        </w:rPr>
      </w:pPr>
      <w:r w:rsidRPr="00F5060B">
        <w:rPr>
          <w:rFonts w:ascii="Calibri" w:eastAsia="Calibri" w:hAnsi="Calibri" w:cs="Calibri"/>
          <w:sz w:val="16"/>
          <w:szCs w:val="16"/>
        </w:rPr>
        <w:t>I vostri dati di contatto potranno essere comunicati a medici e paramedici.</w:t>
      </w:r>
    </w:p>
    <w:p w14:paraId="3A34167D" w14:textId="77777777" w:rsidR="00FD2120" w:rsidRPr="0039544F" w:rsidRDefault="00FD2120" w:rsidP="00FD2120">
      <w:pPr>
        <w:rPr>
          <w:rFonts w:asciiTheme="minorHAnsi" w:hAnsiTheme="minorHAnsi"/>
          <w:sz w:val="16"/>
          <w:szCs w:val="16"/>
        </w:rPr>
      </w:pPr>
    </w:p>
    <w:p w14:paraId="7B4F944B" w14:textId="4AAC89CB" w:rsidR="004D6638" w:rsidRPr="0039544F" w:rsidRDefault="004D6638" w:rsidP="00FD2120">
      <w:pPr>
        <w:rPr>
          <w:rFonts w:asciiTheme="minorHAnsi" w:hAnsiTheme="minorHAnsi"/>
          <w:sz w:val="16"/>
          <w:szCs w:val="16"/>
        </w:rPr>
      </w:pPr>
      <w:r w:rsidRPr="0039544F">
        <w:rPr>
          <w:rFonts w:asciiTheme="minorHAnsi" w:hAnsiTheme="minorHAnsi"/>
          <w:sz w:val="16"/>
          <w:szCs w:val="16"/>
        </w:rPr>
        <w:t>Per l’attività educativa e formativa, di valutazione</w:t>
      </w:r>
      <w:r w:rsidR="0095277A">
        <w:rPr>
          <w:rFonts w:asciiTheme="minorHAnsi" w:hAnsiTheme="minorHAnsi"/>
          <w:sz w:val="16"/>
          <w:szCs w:val="16"/>
        </w:rPr>
        <w:t xml:space="preserve">, i Vostri </w:t>
      </w:r>
      <w:r w:rsidR="00FF2293">
        <w:rPr>
          <w:rFonts w:asciiTheme="minorHAnsi" w:hAnsiTheme="minorHAnsi"/>
          <w:sz w:val="16"/>
          <w:szCs w:val="16"/>
        </w:rPr>
        <w:t xml:space="preserve">dati </w:t>
      </w:r>
      <w:r w:rsidR="0095277A">
        <w:rPr>
          <w:rFonts w:asciiTheme="minorHAnsi" w:hAnsiTheme="minorHAnsi"/>
          <w:sz w:val="16"/>
          <w:szCs w:val="16"/>
        </w:rPr>
        <w:t>potranno essere comunicati</w:t>
      </w:r>
      <w:r w:rsidRPr="0039544F">
        <w:rPr>
          <w:rFonts w:asciiTheme="minorHAnsi" w:hAnsiTheme="minorHAnsi"/>
          <w:sz w:val="16"/>
          <w:szCs w:val="16"/>
        </w:rPr>
        <w:t>:</w:t>
      </w:r>
    </w:p>
    <w:p w14:paraId="36F90E1D" w14:textId="6C49BFA4"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4D6638" w:rsidRPr="0039544F">
        <w:rPr>
          <w:rFonts w:asciiTheme="minorHAnsi" w:hAnsiTheme="minorHAnsi"/>
          <w:sz w:val="16"/>
          <w:szCs w:val="16"/>
        </w:rPr>
        <w:t xml:space="preserve">alle altre istituzioni scolastiche, statali e non statali, per la trasmissione della documentazione </w:t>
      </w:r>
      <w:r w:rsidR="00502C7D">
        <w:rPr>
          <w:rFonts w:asciiTheme="minorHAnsi" w:hAnsiTheme="minorHAnsi"/>
          <w:sz w:val="16"/>
          <w:szCs w:val="16"/>
        </w:rPr>
        <w:t>relativa</w:t>
      </w:r>
      <w:r w:rsidR="00FE3A30">
        <w:rPr>
          <w:rFonts w:asciiTheme="minorHAnsi" w:hAnsiTheme="minorHAnsi"/>
          <w:sz w:val="16"/>
          <w:szCs w:val="16"/>
        </w:rPr>
        <w:t xml:space="preserve"> </w:t>
      </w:r>
      <w:r w:rsidR="00502C7D">
        <w:rPr>
          <w:rFonts w:asciiTheme="minorHAnsi" w:hAnsiTheme="minorHAnsi"/>
          <w:sz w:val="16"/>
          <w:szCs w:val="16"/>
        </w:rPr>
        <w:t>alla</w:t>
      </w:r>
      <w:r w:rsidR="004D6638" w:rsidRPr="0039544F">
        <w:rPr>
          <w:rFonts w:asciiTheme="minorHAnsi" w:hAnsiTheme="minorHAnsi"/>
          <w:sz w:val="16"/>
          <w:szCs w:val="16"/>
        </w:rPr>
        <w:t xml:space="preserve"> carriera scolastica degli alunni, limitatamente ai dati indispensabili all’erogazione del servizio</w:t>
      </w:r>
      <w:r w:rsidR="00FE3A30">
        <w:rPr>
          <w:rFonts w:asciiTheme="minorHAnsi" w:hAnsiTheme="minorHAnsi"/>
          <w:sz w:val="16"/>
          <w:szCs w:val="16"/>
        </w:rPr>
        <w:t>;</w:t>
      </w:r>
    </w:p>
    <w:p w14:paraId="0B9F3499" w14:textId="7D6478D6" w:rsidR="004D6638" w:rsidRPr="0039544F" w:rsidRDefault="00FD2120" w:rsidP="00304F8A">
      <w:pPr>
        <w:pStyle w:val="Titolo1"/>
        <w:rPr>
          <w:rFonts w:asciiTheme="minorHAnsi" w:hAnsiTheme="minorHAnsi"/>
          <w:sz w:val="16"/>
          <w:szCs w:val="16"/>
        </w:rPr>
      </w:pPr>
      <w:r w:rsidRPr="00304F8A">
        <w:rPr>
          <w:rFonts w:asciiTheme="minorHAnsi" w:eastAsia="Times New Roman" w:hAnsiTheme="minorHAnsi"/>
          <w:b w:val="0"/>
          <w:sz w:val="16"/>
          <w:szCs w:val="16"/>
        </w:rPr>
        <w:t xml:space="preserve">- </w:t>
      </w:r>
      <w:r w:rsidR="004D6638" w:rsidRPr="00304F8A">
        <w:rPr>
          <w:rFonts w:asciiTheme="minorHAnsi" w:eastAsia="Times New Roman" w:hAnsiTheme="minorHAnsi"/>
          <w:b w:val="0"/>
          <w:sz w:val="16"/>
          <w:szCs w:val="16"/>
        </w:rPr>
        <w:t>agli Enti Locali per la fornitura dei servizi ai sensi del D. Lgs</w:t>
      </w:r>
      <w:r w:rsidR="005A50D0" w:rsidRPr="00304F8A">
        <w:rPr>
          <w:rFonts w:asciiTheme="minorHAnsi" w:eastAsia="Times New Roman" w:hAnsiTheme="minorHAnsi"/>
          <w:b w:val="0"/>
          <w:sz w:val="16"/>
          <w:szCs w:val="16"/>
        </w:rPr>
        <w:t xml:space="preserve"> </w:t>
      </w:r>
      <w:r w:rsidR="004D6638" w:rsidRPr="00304F8A">
        <w:rPr>
          <w:rFonts w:asciiTheme="minorHAnsi" w:eastAsia="Times New Roman" w:hAnsiTheme="minorHAnsi"/>
          <w:b w:val="0"/>
          <w:sz w:val="16"/>
          <w:szCs w:val="16"/>
        </w:rPr>
        <w:t>. 31 marzo 1998, n. 112</w:t>
      </w:r>
      <w:r w:rsidR="00304F8A" w:rsidRPr="00304F8A">
        <w:rPr>
          <w:rFonts w:asciiTheme="minorHAnsi" w:eastAsia="Times New Roman" w:hAnsiTheme="minorHAnsi"/>
          <w:b w:val="0"/>
          <w:sz w:val="16"/>
          <w:szCs w:val="16"/>
        </w:rPr>
        <w:t xml:space="preserve"> (</w:t>
      </w:r>
      <w:r w:rsidR="00304F8A" w:rsidRPr="00304F8A">
        <w:rPr>
          <w:rFonts w:asciiTheme="minorHAnsi" w:eastAsia="Times New Roman" w:hAnsiTheme="minorHAnsi"/>
          <w:b w:val="0"/>
          <w:i/>
          <w:iCs/>
          <w:sz w:val="16"/>
          <w:szCs w:val="16"/>
        </w:rPr>
        <w:t>Conferimento di funzioni e compiti amministrativi dello Stato alle regioni ed agli enti locali, in attuazione del capo I della legge 15 marzo 1997, n. 59</w:t>
      </w:r>
      <w:r w:rsidR="00304F8A">
        <w:rPr>
          <w:rFonts w:asciiTheme="minorHAnsi" w:eastAsia="Times New Roman" w:hAnsiTheme="minorHAnsi"/>
          <w:b w:val="0"/>
          <w:sz w:val="16"/>
          <w:szCs w:val="16"/>
        </w:rPr>
        <w:t>)</w:t>
      </w:r>
      <w:r w:rsidR="004D6638" w:rsidRPr="00304F8A">
        <w:rPr>
          <w:rFonts w:asciiTheme="minorHAnsi" w:eastAsia="Times New Roman" w:hAnsiTheme="minorHAnsi"/>
          <w:b w:val="0"/>
          <w:sz w:val="16"/>
          <w:szCs w:val="16"/>
        </w:rPr>
        <w:t>, limitatamente ai dati indispensabili all'erogazione del servizio;</w:t>
      </w:r>
    </w:p>
    <w:p w14:paraId="75B17EB0" w14:textId="438907C7"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4D6638" w:rsidRPr="0039544F">
        <w:rPr>
          <w:rFonts w:asciiTheme="minorHAnsi" w:hAnsiTheme="minorHAnsi"/>
          <w:sz w:val="16"/>
          <w:szCs w:val="16"/>
        </w:rPr>
        <w:t>ai gestori p</w:t>
      </w:r>
      <w:r w:rsidR="005A50D0" w:rsidRPr="0039544F">
        <w:rPr>
          <w:rFonts w:asciiTheme="minorHAnsi" w:hAnsiTheme="minorHAnsi"/>
          <w:sz w:val="16"/>
          <w:szCs w:val="16"/>
        </w:rPr>
        <w:t>u</w:t>
      </w:r>
      <w:r w:rsidR="004D6638" w:rsidRPr="0039544F">
        <w:rPr>
          <w:rFonts w:asciiTheme="minorHAnsi" w:hAnsiTheme="minorHAnsi"/>
          <w:sz w:val="16"/>
          <w:szCs w:val="16"/>
        </w:rPr>
        <w:t>bblici e privati dei servizi di assistenza agli alunni e di supporto all'attività scolastica, ai sensi delle leggi regionali sul diritto allo studio, limitatamente ai dati indispensabili all</w:t>
      </w:r>
      <w:r w:rsidR="00FE3A30">
        <w:rPr>
          <w:rFonts w:asciiTheme="minorHAnsi" w:hAnsiTheme="minorHAnsi"/>
          <w:sz w:val="16"/>
          <w:szCs w:val="16"/>
        </w:rPr>
        <w:t>’</w:t>
      </w:r>
      <w:r w:rsidR="004D6638" w:rsidRPr="0039544F">
        <w:rPr>
          <w:rFonts w:asciiTheme="minorHAnsi" w:hAnsiTheme="minorHAnsi"/>
          <w:sz w:val="16"/>
          <w:szCs w:val="16"/>
        </w:rPr>
        <w:t>erogazione del servizio;</w:t>
      </w:r>
    </w:p>
    <w:p w14:paraId="35560D1D" w14:textId="6449DD3A"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4D6638" w:rsidRPr="0039544F">
        <w:rPr>
          <w:rFonts w:asciiTheme="minorHAnsi" w:hAnsiTheme="minorHAnsi"/>
          <w:sz w:val="16"/>
          <w:szCs w:val="16"/>
        </w:rPr>
        <w:t>agli istituti di assicurazione per denuncia di infortuni e per la connessa responsabilità civile;</w:t>
      </w:r>
    </w:p>
    <w:p w14:paraId="4141F005" w14:textId="2044BC3C" w:rsidR="004D6638" w:rsidRPr="00304F8A" w:rsidRDefault="00FD2120" w:rsidP="00304F8A">
      <w:pPr>
        <w:pStyle w:val="Titolo1"/>
        <w:rPr>
          <w:rFonts w:asciiTheme="minorHAnsi" w:hAnsiTheme="minorHAnsi"/>
          <w:i/>
          <w:iCs/>
          <w:sz w:val="16"/>
          <w:szCs w:val="16"/>
        </w:rPr>
      </w:pPr>
      <w:r w:rsidRPr="00304F8A">
        <w:rPr>
          <w:rFonts w:asciiTheme="minorHAnsi" w:eastAsia="Times New Roman" w:hAnsiTheme="minorHAnsi"/>
          <w:b w:val="0"/>
          <w:sz w:val="16"/>
          <w:szCs w:val="16"/>
        </w:rPr>
        <w:t xml:space="preserve">- </w:t>
      </w:r>
      <w:r w:rsidR="004D6638" w:rsidRPr="00304F8A">
        <w:rPr>
          <w:rFonts w:asciiTheme="minorHAnsi" w:eastAsia="Times New Roman" w:hAnsiTheme="minorHAnsi"/>
          <w:b w:val="0"/>
          <w:sz w:val="16"/>
          <w:szCs w:val="16"/>
        </w:rPr>
        <w:t>all’INAIL per la denuncia di infortuni ex-D.P.R. 30 giugno l965, n. 1124</w:t>
      </w:r>
      <w:r w:rsidR="00304F8A" w:rsidRPr="00304F8A">
        <w:rPr>
          <w:rFonts w:asciiTheme="minorHAnsi" w:eastAsia="Times New Roman" w:hAnsiTheme="minorHAnsi"/>
          <w:b w:val="0"/>
          <w:sz w:val="16"/>
          <w:szCs w:val="16"/>
        </w:rPr>
        <w:t xml:space="preserve"> (</w:t>
      </w:r>
      <w:r w:rsidR="00304F8A" w:rsidRPr="00304F8A">
        <w:rPr>
          <w:rFonts w:asciiTheme="minorHAnsi" w:eastAsia="Times New Roman" w:hAnsiTheme="minorHAnsi"/>
          <w:b w:val="0"/>
          <w:i/>
          <w:iCs/>
          <w:sz w:val="16"/>
          <w:szCs w:val="16"/>
        </w:rPr>
        <w:t>Testo unico delle disposizioni per l'assicurazione obbligatoria contro gli infortuni sul lavoro e le malattie professionali</w:t>
      </w:r>
      <w:r w:rsidR="00304F8A" w:rsidRPr="00304F8A">
        <w:rPr>
          <w:rFonts w:asciiTheme="minorHAnsi" w:hAnsiTheme="minorHAnsi"/>
          <w:b w:val="0"/>
          <w:bCs/>
          <w:i/>
          <w:iCs/>
          <w:sz w:val="16"/>
          <w:szCs w:val="16"/>
        </w:rPr>
        <w:t>)</w:t>
      </w:r>
      <w:r w:rsidR="004D6638" w:rsidRPr="00304F8A">
        <w:rPr>
          <w:rFonts w:asciiTheme="minorHAnsi" w:hAnsiTheme="minorHAnsi"/>
          <w:b w:val="0"/>
          <w:bCs/>
          <w:i/>
          <w:iCs/>
          <w:sz w:val="16"/>
          <w:szCs w:val="16"/>
        </w:rPr>
        <w:t>;</w:t>
      </w:r>
    </w:p>
    <w:p w14:paraId="19A1CB88" w14:textId="10975D56"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4D6638" w:rsidRPr="0039544F">
        <w:rPr>
          <w:rFonts w:asciiTheme="minorHAnsi" w:hAnsiTheme="minorHAnsi"/>
          <w:sz w:val="16"/>
          <w:szCs w:val="16"/>
        </w:rPr>
        <w:t xml:space="preserve">alle AUSL e agli Enti Locali per il </w:t>
      </w:r>
      <w:r w:rsidR="005508F5">
        <w:rPr>
          <w:rFonts w:asciiTheme="minorHAnsi" w:hAnsiTheme="minorHAnsi"/>
          <w:sz w:val="16"/>
          <w:szCs w:val="16"/>
        </w:rPr>
        <w:t>supporto delle attività formative dedicate agli alunni con particolari esigenze educative e stesura dei loro Piani Formativi;</w:t>
      </w:r>
    </w:p>
    <w:p w14:paraId="6F09E078" w14:textId="10B303CB" w:rsidR="004D6638" w:rsidRDefault="00FD2120" w:rsidP="00304F8A">
      <w:pPr>
        <w:pStyle w:val="Default"/>
        <w:rPr>
          <w:rFonts w:asciiTheme="minorHAnsi" w:hAnsiTheme="minorHAnsi"/>
          <w:sz w:val="16"/>
          <w:szCs w:val="16"/>
        </w:rPr>
      </w:pPr>
      <w:r w:rsidRPr="0039544F">
        <w:rPr>
          <w:rFonts w:asciiTheme="minorHAnsi" w:hAnsiTheme="minorHAnsi"/>
          <w:sz w:val="16"/>
          <w:szCs w:val="16"/>
        </w:rPr>
        <w:t xml:space="preserve">- </w:t>
      </w:r>
      <w:r w:rsidR="004D6638" w:rsidRPr="0039544F">
        <w:rPr>
          <w:rFonts w:asciiTheme="minorHAnsi" w:hAnsiTheme="minorHAnsi"/>
          <w:sz w:val="16"/>
          <w:szCs w:val="16"/>
        </w:rPr>
        <w:t xml:space="preserve">ad aziende, imprese e altri soggetti pubblici o privati per </w:t>
      </w:r>
      <w:r w:rsidR="00FF2293">
        <w:rPr>
          <w:rFonts w:asciiTheme="minorHAnsi" w:hAnsiTheme="minorHAnsi"/>
          <w:sz w:val="16"/>
          <w:szCs w:val="16"/>
        </w:rPr>
        <w:t xml:space="preserve">attività incluse nel PTOF, </w:t>
      </w:r>
      <w:r w:rsidR="004D6638" w:rsidRPr="0039544F">
        <w:rPr>
          <w:rFonts w:asciiTheme="minorHAnsi" w:hAnsiTheme="minorHAnsi"/>
          <w:sz w:val="16"/>
          <w:szCs w:val="16"/>
        </w:rPr>
        <w:t xml:space="preserve">tirocini formativi, stages e </w:t>
      </w:r>
      <w:r w:rsidR="005508F5">
        <w:rPr>
          <w:rFonts w:asciiTheme="minorHAnsi" w:hAnsiTheme="minorHAnsi"/>
          <w:sz w:val="16"/>
          <w:szCs w:val="16"/>
        </w:rPr>
        <w:t>PCTO</w:t>
      </w:r>
      <w:r w:rsidR="004D6638" w:rsidRPr="0039544F">
        <w:rPr>
          <w:rFonts w:asciiTheme="minorHAnsi" w:hAnsiTheme="minorHAnsi"/>
          <w:sz w:val="16"/>
          <w:szCs w:val="16"/>
        </w:rPr>
        <w:t xml:space="preserve"> </w:t>
      </w:r>
      <w:r w:rsidR="00FF2293">
        <w:rPr>
          <w:rFonts w:asciiTheme="minorHAnsi" w:hAnsiTheme="minorHAnsi"/>
          <w:sz w:val="16"/>
          <w:szCs w:val="16"/>
        </w:rPr>
        <w:t>(</w:t>
      </w:r>
      <w:r w:rsidR="004D6638" w:rsidRPr="0039544F">
        <w:rPr>
          <w:rFonts w:asciiTheme="minorHAnsi" w:hAnsiTheme="minorHAnsi"/>
          <w:sz w:val="16"/>
          <w:szCs w:val="16"/>
        </w:rPr>
        <w:t>ai sensi della Legge 24 giugno 1997, n. 196</w:t>
      </w:r>
      <w:r w:rsidR="00304F8A">
        <w:rPr>
          <w:rFonts w:asciiTheme="minorHAnsi" w:hAnsiTheme="minorHAnsi"/>
          <w:sz w:val="16"/>
          <w:szCs w:val="16"/>
        </w:rPr>
        <w:t xml:space="preserve"> </w:t>
      </w:r>
      <w:r w:rsidR="00304F8A" w:rsidRPr="00304F8A">
        <w:rPr>
          <w:rFonts w:asciiTheme="minorHAnsi" w:hAnsiTheme="minorHAnsi"/>
          <w:i/>
          <w:iCs/>
          <w:sz w:val="16"/>
          <w:szCs w:val="16"/>
        </w:rPr>
        <w:t>Norme in materia di promozione dell'occupazione</w:t>
      </w:r>
      <w:r w:rsidR="004D6638" w:rsidRPr="00304F8A">
        <w:rPr>
          <w:rFonts w:asciiTheme="minorHAnsi" w:hAnsiTheme="minorHAnsi"/>
          <w:i/>
          <w:iCs/>
          <w:sz w:val="16"/>
          <w:szCs w:val="16"/>
        </w:rPr>
        <w:t xml:space="preserve"> </w:t>
      </w:r>
      <w:r w:rsidR="004D6638" w:rsidRPr="0039544F">
        <w:rPr>
          <w:rFonts w:asciiTheme="minorHAnsi" w:hAnsiTheme="minorHAnsi"/>
          <w:sz w:val="16"/>
          <w:szCs w:val="16"/>
        </w:rPr>
        <w:t xml:space="preserve">e </w:t>
      </w:r>
      <w:r w:rsidR="00304F8A" w:rsidRPr="00304F8A">
        <w:rPr>
          <w:rFonts w:asciiTheme="minorHAnsi" w:hAnsiTheme="minorHAnsi"/>
          <w:sz w:val="16"/>
          <w:szCs w:val="16"/>
        </w:rPr>
        <w:t xml:space="preserve">legge 30 dicembre 2018, n. 145 </w:t>
      </w:r>
      <w:r w:rsidR="00304F8A" w:rsidRPr="00304F8A">
        <w:rPr>
          <w:rFonts w:asciiTheme="minorHAnsi" w:hAnsiTheme="minorHAnsi"/>
          <w:i/>
          <w:iCs/>
          <w:sz w:val="16"/>
          <w:szCs w:val="16"/>
        </w:rPr>
        <w:t>Percorsi in alternanza scuola-lavoro di cui al decreto legislativo 15 aprile 2005, n. 77, ridenominati</w:t>
      </w:r>
      <w:r w:rsidR="00304F8A">
        <w:rPr>
          <w:rFonts w:asciiTheme="minorHAnsi" w:hAnsiTheme="minorHAnsi"/>
          <w:i/>
          <w:iCs/>
          <w:sz w:val="16"/>
          <w:szCs w:val="16"/>
        </w:rPr>
        <w:t xml:space="preserve"> in</w:t>
      </w:r>
      <w:r w:rsidR="00304F8A" w:rsidRPr="00304F8A">
        <w:rPr>
          <w:rFonts w:asciiTheme="minorHAnsi" w:hAnsiTheme="minorHAnsi"/>
          <w:i/>
          <w:iCs/>
          <w:sz w:val="16"/>
          <w:szCs w:val="16"/>
        </w:rPr>
        <w:t xml:space="preserve"> “</w:t>
      </w:r>
      <w:r w:rsidR="00304F8A">
        <w:rPr>
          <w:rFonts w:asciiTheme="minorHAnsi" w:hAnsiTheme="minorHAnsi"/>
          <w:i/>
          <w:iCs/>
          <w:sz w:val="16"/>
          <w:szCs w:val="16"/>
        </w:rPr>
        <w:t>P</w:t>
      </w:r>
      <w:r w:rsidR="00304F8A" w:rsidRPr="00304F8A">
        <w:rPr>
          <w:rFonts w:asciiTheme="minorHAnsi" w:hAnsiTheme="minorHAnsi"/>
          <w:i/>
          <w:iCs/>
          <w:sz w:val="16"/>
          <w:szCs w:val="16"/>
        </w:rPr>
        <w:t xml:space="preserve">ercorsi per le </w:t>
      </w:r>
      <w:r w:rsidR="00304F8A">
        <w:rPr>
          <w:rFonts w:asciiTheme="minorHAnsi" w:hAnsiTheme="minorHAnsi"/>
          <w:i/>
          <w:iCs/>
          <w:sz w:val="16"/>
          <w:szCs w:val="16"/>
        </w:rPr>
        <w:t>C</w:t>
      </w:r>
      <w:r w:rsidR="00304F8A" w:rsidRPr="00304F8A">
        <w:rPr>
          <w:rFonts w:asciiTheme="minorHAnsi" w:hAnsiTheme="minorHAnsi"/>
          <w:i/>
          <w:iCs/>
          <w:sz w:val="16"/>
          <w:szCs w:val="16"/>
        </w:rPr>
        <w:t xml:space="preserve">ompetenze </w:t>
      </w:r>
      <w:r w:rsidR="00304F8A">
        <w:rPr>
          <w:rFonts w:asciiTheme="minorHAnsi" w:hAnsiTheme="minorHAnsi"/>
          <w:i/>
          <w:iCs/>
          <w:sz w:val="16"/>
          <w:szCs w:val="16"/>
        </w:rPr>
        <w:t>T</w:t>
      </w:r>
      <w:r w:rsidR="00304F8A" w:rsidRPr="00304F8A">
        <w:rPr>
          <w:rFonts w:asciiTheme="minorHAnsi" w:hAnsiTheme="minorHAnsi"/>
          <w:i/>
          <w:iCs/>
          <w:sz w:val="16"/>
          <w:szCs w:val="16"/>
        </w:rPr>
        <w:t>rasversali e per l'</w:t>
      </w:r>
      <w:r w:rsidR="00304F8A">
        <w:rPr>
          <w:rFonts w:asciiTheme="minorHAnsi" w:hAnsiTheme="minorHAnsi"/>
          <w:i/>
          <w:iCs/>
          <w:sz w:val="16"/>
          <w:szCs w:val="16"/>
        </w:rPr>
        <w:t>O</w:t>
      </w:r>
      <w:r w:rsidR="00304F8A" w:rsidRPr="00304F8A">
        <w:rPr>
          <w:rFonts w:asciiTheme="minorHAnsi" w:hAnsiTheme="minorHAnsi"/>
          <w:i/>
          <w:iCs/>
          <w:sz w:val="16"/>
          <w:szCs w:val="16"/>
        </w:rPr>
        <w:t>rientamento”</w:t>
      </w:r>
      <w:r w:rsidR="00304F8A">
        <w:rPr>
          <w:rFonts w:asciiTheme="minorHAnsi" w:hAnsiTheme="minorHAnsi"/>
          <w:sz w:val="16"/>
          <w:szCs w:val="16"/>
        </w:rPr>
        <w:t>)</w:t>
      </w:r>
      <w:r w:rsidR="004D6638" w:rsidRPr="0039544F">
        <w:rPr>
          <w:rFonts w:asciiTheme="minorHAnsi" w:hAnsiTheme="minorHAnsi"/>
          <w:sz w:val="16"/>
          <w:szCs w:val="16"/>
        </w:rPr>
        <w:t xml:space="preserve"> e, facoltativamente, per attivit</w:t>
      </w:r>
      <w:r w:rsidR="005A50D0" w:rsidRPr="0039544F">
        <w:rPr>
          <w:rFonts w:asciiTheme="minorHAnsi" w:hAnsiTheme="minorHAnsi"/>
          <w:sz w:val="16"/>
          <w:szCs w:val="16"/>
        </w:rPr>
        <w:t>à</w:t>
      </w:r>
      <w:r w:rsidR="004D6638" w:rsidRPr="0039544F">
        <w:rPr>
          <w:rFonts w:asciiTheme="minorHAnsi" w:hAnsiTheme="minorHAnsi"/>
          <w:sz w:val="16"/>
          <w:szCs w:val="16"/>
        </w:rPr>
        <w:t xml:space="preserve"> di rilevante interesse sociale ed economico</w:t>
      </w:r>
      <w:r w:rsidR="00FF2293">
        <w:rPr>
          <w:rFonts w:asciiTheme="minorHAnsi" w:hAnsiTheme="minorHAnsi"/>
          <w:sz w:val="16"/>
          <w:szCs w:val="16"/>
        </w:rPr>
        <w:t>. La comunicazione avverrà</w:t>
      </w:r>
      <w:r w:rsidR="004D6638" w:rsidRPr="0039544F">
        <w:rPr>
          <w:rFonts w:asciiTheme="minorHAnsi" w:hAnsiTheme="minorHAnsi"/>
          <w:sz w:val="16"/>
          <w:szCs w:val="16"/>
        </w:rPr>
        <w:t xml:space="preserve"> limitatamente ai dati indispensabili all'erogazione del servizio</w:t>
      </w:r>
      <w:r w:rsidR="00FF2293">
        <w:rPr>
          <w:rFonts w:asciiTheme="minorHAnsi" w:hAnsiTheme="minorHAnsi"/>
          <w:sz w:val="16"/>
          <w:szCs w:val="16"/>
        </w:rPr>
        <w:t xml:space="preserve"> o alla partecipazione alle attività previste dal PTOF</w:t>
      </w:r>
      <w:r w:rsidR="006B4D67">
        <w:rPr>
          <w:rFonts w:asciiTheme="minorHAnsi" w:hAnsiTheme="minorHAnsi"/>
          <w:sz w:val="16"/>
          <w:szCs w:val="16"/>
        </w:rPr>
        <w:t>;</w:t>
      </w:r>
    </w:p>
    <w:p w14:paraId="02A7335D" w14:textId="453F9A22" w:rsidR="006B4D67" w:rsidRPr="0039544F" w:rsidRDefault="006B4D67" w:rsidP="00FD2120">
      <w:pPr>
        <w:rPr>
          <w:rFonts w:asciiTheme="minorHAnsi" w:hAnsiTheme="minorHAnsi"/>
          <w:sz w:val="16"/>
          <w:szCs w:val="16"/>
        </w:rPr>
      </w:pPr>
      <w:r>
        <w:rPr>
          <w:rFonts w:asciiTheme="minorHAnsi" w:hAnsiTheme="minorHAnsi"/>
          <w:sz w:val="16"/>
          <w:szCs w:val="16"/>
        </w:rPr>
        <w:t>- ai soggetti fornitori delle piattaforme educative online di cui l’istituzione scolastica si serve per l’esecuzione delle attività didattiche (Google, Microsoft, ecc.).</w:t>
      </w:r>
    </w:p>
    <w:p w14:paraId="68F5410B" w14:textId="77777777" w:rsidR="004D6638" w:rsidRPr="0039544F" w:rsidRDefault="004D6638" w:rsidP="00FD2120">
      <w:pPr>
        <w:rPr>
          <w:rFonts w:asciiTheme="minorHAnsi" w:hAnsiTheme="minorHAnsi"/>
          <w:sz w:val="16"/>
          <w:szCs w:val="16"/>
        </w:rPr>
      </w:pPr>
    </w:p>
    <w:p w14:paraId="23CD411A" w14:textId="2072CC07" w:rsidR="004D6638" w:rsidRPr="0039544F" w:rsidRDefault="004D6638" w:rsidP="00FD2120">
      <w:pPr>
        <w:rPr>
          <w:rFonts w:asciiTheme="minorHAnsi" w:hAnsiTheme="minorHAnsi"/>
          <w:sz w:val="16"/>
          <w:szCs w:val="16"/>
        </w:rPr>
      </w:pPr>
      <w:r w:rsidRPr="0039544F">
        <w:rPr>
          <w:rFonts w:asciiTheme="minorHAnsi" w:hAnsiTheme="minorHAnsi"/>
          <w:sz w:val="16"/>
          <w:szCs w:val="16"/>
        </w:rPr>
        <w:t>Per rapporti scuola-famiglie nella gestione del contenzioso</w:t>
      </w:r>
      <w:r w:rsidR="00502C7D">
        <w:rPr>
          <w:rFonts w:asciiTheme="minorHAnsi" w:hAnsiTheme="minorHAnsi"/>
          <w:sz w:val="16"/>
          <w:szCs w:val="16"/>
        </w:rPr>
        <w:t>, i Vostri dati potranno essere comunicati</w:t>
      </w:r>
      <w:r w:rsidRPr="0039544F">
        <w:rPr>
          <w:rFonts w:asciiTheme="minorHAnsi" w:hAnsiTheme="minorHAnsi"/>
          <w:sz w:val="16"/>
          <w:szCs w:val="16"/>
        </w:rPr>
        <w:t>:</w:t>
      </w:r>
    </w:p>
    <w:p w14:paraId="144750D3" w14:textId="399CA188"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502C7D">
        <w:rPr>
          <w:rFonts w:asciiTheme="minorHAnsi" w:hAnsiTheme="minorHAnsi"/>
          <w:sz w:val="16"/>
          <w:szCs w:val="16"/>
        </w:rPr>
        <w:t xml:space="preserve">alle </w:t>
      </w:r>
      <w:r w:rsidR="00403087" w:rsidRPr="0039544F">
        <w:rPr>
          <w:rFonts w:asciiTheme="minorHAnsi" w:hAnsiTheme="minorHAnsi"/>
          <w:sz w:val="16"/>
          <w:szCs w:val="16"/>
        </w:rPr>
        <w:t>Avvocature dello Stato,</w:t>
      </w:r>
      <w:r w:rsidR="004D6638" w:rsidRPr="0039544F">
        <w:rPr>
          <w:rFonts w:asciiTheme="minorHAnsi" w:hAnsiTheme="minorHAnsi"/>
          <w:sz w:val="16"/>
          <w:szCs w:val="16"/>
        </w:rPr>
        <w:t xml:space="preserve"> per la difesa erariale e consulenza presso </w:t>
      </w:r>
      <w:r w:rsidR="00403087" w:rsidRPr="0039544F">
        <w:rPr>
          <w:rFonts w:asciiTheme="minorHAnsi" w:hAnsiTheme="minorHAnsi"/>
          <w:sz w:val="16"/>
          <w:szCs w:val="16"/>
        </w:rPr>
        <w:t>gli</w:t>
      </w:r>
      <w:r w:rsidR="004D6638" w:rsidRPr="0039544F">
        <w:rPr>
          <w:rFonts w:asciiTheme="minorHAnsi" w:hAnsiTheme="minorHAnsi"/>
          <w:sz w:val="16"/>
          <w:szCs w:val="16"/>
        </w:rPr>
        <w:t xml:space="preserve"> organi di giustizia;</w:t>
      </w:r>
    </w:p>
    <w:p w14:paraId="0EF461FB" w14:textId="5D705929" w:rsidR="004D6638" w:rsidRPr="0039544F" w:rsidRDefault="00FD2120" w:rsidP="00FD2120">
      <w:pPr>
        <w:rPr>
          <w:rFonts w:asciiTheme="minorHAnsi" w:hAnsiTheme="minorHAnsi"/>
          <w:sz w:val="16"/>
          <w:szCs w:val="16"/>
        </w:rPr>
      </w:pPr>
      <w:r w:rsidRPr="0039544F">
        <w:rPr>
          <w:rFonts w:asciiTheme="minorHAnsi" w:hAnsiTheme="minorHAnsi"/>
          <w:sz w:val="16"/>
          <w:szCs w:val="16"/>
        </w:rPr>
        <w:t>-</w:t>
      </w:r>
      <w:r w:rsidR="00502C7D">
        <w:rPr>
          <w:rFonts w:asciiTheme="minorHAnsi" w:hAnsiTheme="minorHAnsi"/>
          <w:sz w:val="16"/>
          <w:szCs w:val="16"/>
        </w:rPr>
        <w:t xml:space="preserve"> alle</w:t>
      </w:r>
      <w:r w:rsidRPr="0039544F">
        <w:rPr>
          <w:rFonts w:asciiTheme="minorHAnsi" w:hAnsiTheme="minorHAnsi"/>
          <w:sz w:val="16"/>
          <w:szCs w:val="16"/>
        </w:rPr>
        <w:t xml:space="preserve"> </w:t>
      </w:r>
      <w:r w:rsidR="004D6638" w:rsidRPr="0039544F">
        <w:rPr>
          <w:rFonts w:asciiTheme="minorHAnsi" w:hAnsiTheme="minorHAnsi"/>
          <w:sz w:val="16"/>
          <w:szCs w:val="16"/>
        </w:rPr>
        <w:t xml:space="preserve">Magistrature ordinarie e amministrativo-contabile </w:t>
      </w:r>
      <w:r w:rsidR="00403087" w:rsidRPr="0039544F">
        <w:rPr>
          <w:rFonts w:asciiTheme="minorHAnsi" w:hAnsiTheme="minorHAnsi"/>
          <w:sz w:val="16"/>
          <w:szCs w:val="16"/>
        </w:rPr>
        <w:t xml:space="preserve">e </w:t>
      </w:r>
      <w:r w:rsidR="00502C7D">
        <w:rPr>
          <w:rFonts w:asciiTheme="minorHAnsi" w:hAnsiTheme="minorHAnsi"/>
          <w:sz w:val="16"/>
          <w:szCs w:val="16"/>
        </w:rPr>
        <w:t xml:space="preserve">agli </w:t>
      </w:r>
      <w:r w:rsidR="00403087" w:rsidRPr="0039544F">
        <w:rPr>
          <w:rFonts w:asciiTheme="minorHAnsi" w:hAnsiTheme="minorHAnsi"/>
          <w:sz w:val="16"/>
          <w:szCs w:val="16"/>
        </w:rPr>
        <w:t>Organi di polizia giudiziaria,</w:t>
      </w:r>
      <w:r w:rsidR="004D6638" w:rsidRPr="0039544F">
        <w:rPr>
          <w:rFonts w:asciiTheme="minorHAnsi" w:hAnsiTheme="minorHAnsi"/>
          <w:sz w:val="16"/>
          <w:szCs w:val="16"/>
        </w:rPr>
        <w:t xml:space="preserve"> per l'esercizio dell'azione di giustizia;</w:t>
      </w:r>
    </w:p>
    <w:p w14:paraId="505F9DEB" w14:textId="61650B16"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502C7D">
        <w:rPr>
          <w:rFonts w:asciiTheme="minorHAnsi" w:hAnsiTheme="minorHAnsi"/>
          <w:sz w:val="16"/>
          <w:szCs w:val="16"/>
        </w:rPr>
        <w:t>a l</w:t>
      </w:r>
      <w:r w:rsidR="004D6638" w:rsidRPr="0039544F">
        <w:rPr>
          <w:rFonts w:asciiTheme="minorHAnsi" w:hAnsiTheme="minorHAnsi"/>
          <w:sz w:val="16"/>
          <w:szCs w:val="16"/>
        </w:rPr>
        <w:t>iberi professionisti, ai fini di patrocinio o di consulenza, compresi quelli di controparte per le finalità di corrispondenza sia in fase giudiziale che stragiudiziale.</w:t>
      </w:r>
    </w:p>
    <w:p w14:paraId="7F3A2200" w14:textId="77777777" w:rsidR="00D906FD" w:rsidRPr="0039544F" w:rsidRDefault="00D906FD" w:rsidP="00FD2120">
      <w:pPr>
        <w:rPr>
          <w:rFonts w:asciiTheme="minorHAnsi" w:hAnsiTheme="minorHAnsi"/>
          <w:sz w:val="16"/>
          <w:szCs w:val="16"/>
        </w:rPr>
      </w:pPr>
    </w:p>
    <w:p w14:paraId="08B2040E" w14:textId="27D2E44B" w:rsidR="00D906FD" w:rsidRDefault="00D906FD" w:rsidP="00D906FD">
      <w:pPr>
        <w:rPr>
          <w:rFonts w:asciiTheme="minorHAnsi" w:hAnsiTheme="minorHAnsi" w:cstheme="minorHAnsi"/>
          <w:sz w:val="16"/>
          <w:szCs w:val="16"/>
        </w:rPr>
      </w:pPr>
      <w:r w:rsidRPr="0039544F">
        <w:rPr>
          <w:rFonts w:asciiTheme="minorHAnsi" w:hAnsiTheme="minorHAnsi" w:cstheme="minorHAnsi"/>
          <w:sz w:val="16"/>
          <w:szCs w:val="16"/>
        </w:rPr>
        <w:t>Per la gestione del Registro elettronico</w:t>
      </w:r>
      <w:r w:rsidR="00502C7D">
        <w:rPr>
          <w:rFonts w:asciiTheme="minorHAnsi" w:hAnsiTheme="minorHAnsi" w:cstheme="minorHAnsi"/>
          <w:sz w:val="16"/>
          <w:szCs w:val="16"/>
        </w:rPr>
        <w:t xml:space="preserve">, i Vostri dati potranno essere comunicati </w:t>
      </w:r>
      <w:r w:rsidRPr="0039544F">
        <w:rPr>
          <w:rFonts w:asciiTheme="minorHAnsi" w:hAnsiTheme="minorHAnsi"/>
          <w:sz w:val="16"/>
          <w:szCs w:val="16"/>
        </w:rPr>
        <w:t>al fornitore del servizio</w:t>
      </w:r>
      <w:r w:rsidR="004E159E" w:rsidRPr="0039544F">
        <w:rPr>
          <w:rFonts w:asciiTheme="minorHAnsi" w:hAnsiTheme="minorHAnsi"/>
          <w:sz w:val="16"/>
          <w:szCs w:val="16"/>
        </w:rPr>
        <w:t xml:space="preserve">. </w:t>
      </w:r>
      <w:r w:rsidRPr="0039544F">
        <w:rPr>
          <w:rFonts w:asciiTheme="minorHAnsi" w:hAnsiTheme="minorHAnsi" w:cstheme="minorHAnsi"/>
          <w:sz w:val="16"/>
          <w:szCs w:val="16"/>
        </w:rPr>
        <w:t>L’Istituto si avvale di un servizio esterno per la gestione elettronica dei registri di classe e dei registri dei docenti. Al fine di conciliare efficienza e sicurezza l’Istituto ha adottato un servizio esterno che viene utilizzato dal proprio personale adottando, per l’accesso, rigide e vincolanti misure di sicurezza. Il fornitore del servizio è stato inquadrato come responsabile esterno dei trattamenti e fornisce idonee garanzie del pieno rispetto della sicurezza e della riservatezza nei trattamenti dei dati personali</w:t>
      </w:r>
      <w:r w:rsidR="00502C7D">
        <w:rPr>
          <w:rFonts w:asciiTheme="minorHAnsi" w:hAnsiTheme="minorHAnsi" w:cstheme="minorHAnsi"/>
          <w:sz w:val="16"/>
          <w:szCs w:val="16"/>
        </w:rPr>
        <w:t>.</w:t>
      </w:r>
    </w:p>
    <w:p w14:paraId="3052438F" w14:textId="77777777" w:rsidR="00D906FD" w:rsidRPr="0039544F" w:rsidRDefault="00D906FD" w:rsidP="00FD2120">
      <w:pPr>
        <w:rPr>
          <w:rFonts w:asciiTheme="minorHAnsi" w:hAnsiTheme="minorHAnsi"/>
          <w:sz w:val="16"/>
          <w:szCs w:val="16"/>
        </w:rPr>
      </w:pPr>
    </w:p>
    <w:p w14:paraId="5EF6A0CF" w14:textId="676BA4E4" w:rsidR="00D906FD" w:rsidRPr="0039544F" w:rsidRDefault="00D906FD" w:rsidP="00D906FD">
      <w:pPr>
        <w:rPr>
          <w:rFonts w:asciiTheme="minorHAnsi" w:hAnsiTheme="minorHAnsi"/>
          <w:sz w:val="16"/>
          <w:szCs w:val="16"/>
        </w:rPr>
      </w:pPr>
      <w:bookmarkStart w:id="7" w:name="_Hlk50626309"/>
      <w:r w:rsidRPr="0039544F">
        <w:rPr>
          <w:rFonts w:asciiTheme="minorHAnsi" w:hAnsiTheme="minorHAnsi"/>
          <w:sz w:val="16"/>
          <w:szCs w:val="16"/>
        </w:rPr>
        <w:t>i Vostri dati</w:t>
      </w:r>
      <w:r w:rsidR="00823BF2">
        <w:rPr>
          <w:rFonts w:asciiTheme="minorHAnsi" w:hAnsiTheme="minorHAnsi"/>
          <w:sz w:val="16"/>
          <w:szCs w:val="16"/>
        </w:rPr>
        <w:t xml:space="preserve"> personali </w:t>
      </w:r>
      <w:r w:rsidRPr="0039544F">
        <w:rPr>
          <w:rFonts w:asciiTheme="minorHAnsi" w:hAnsiTheme="minorHAnsi"/>
          <w:sz w:val="16"/>
          <w:szCs w:val="16"/>
        </w:rPr>
        <w:t>particolari (</w:t>
      </w:r>
      <w:r w:rsidR="00823BF2">
        <w:rPr>
          <w:rFonts w:asciiTheme="minorHAnsi" w:hAnsiTheme="minorHAnsi"/>
          <w:sz w:val="16"/>
          <w:szCs w:val="16"/>
        </w:rPr>
        <w:t>ex art.  9 RGPD</w:t>
      </w:r>
      <w:r w:rsidRPr="0039544F">
        <w:rPr>
          <w:rFonts w:asciiTheme="minorHAnsi" w:hAnsiTheme="minorHAnsi"/>
          <w:sz w:val="16"/>
          <w:szCs w:val="16"/>
        </w:rPr>
        <w:t>) potranno essere comunicati:</w:t>
      </w:r>
    </w:p>
    <w:bookmarkEnd w:id="7"/>
    <w:p w14:paraId="36841990" w14:textId="77777777" w:rsidR="00D906FD" w:rsidRPr="0039544F" w:rsidRDefault="00D906FD" w:rsidP="00D906FD">
      <w:pPr>
        <w:rPr>
          <w:rFonts w:asciiTheme="minorHAnsi" w:hAnsiTheme="minorHAnsi"/>
          <w:sz w:val="16"/>
          <w:szCs w:val="16"/>
        </w:rPr>
      </w:pPr>
      <w:r w:rsidRPr="0039544F">
        <w:rPr>
          <w:rFonts w:asciiTheme="minorHAnsi" w:hAnsiTheme="minorHAnsi"/>
          <w:sz w:val="16"/>
          <w:szCs w:val="16"/>
        </w:rPr>
        <w:t>- agli Enti Locali per la fornitura dei servizi ai sensi del D. Lgs. 31 marzo 1998, n. 112, limitatamente ai dati indispensabili all' erogazione del servizio;</w:t>
      </w:r>
    </w:p>
    <w:p w14:paraId="04D58687" w14:textId="77777777" w:rsidR="00D906FD" w:rsidRPr="0039544F" w:rsidRDefault="00D906FD" w:rsidP="00D906FD">
      <w:pPr>
        <w:rPr>
          <w:rFonts w:asciiTheme="minorHAnsi" w:hAnsiTheme="minorHAnsi"/>
          <w:sz w:val="16"/>
          <w:szCs w:val="16"/>
        </w:rPr>
      </w:pPr>
      <w:r w:rsidRPr="0039544F">
        <w:rPr>
          <w:rFonts w:asciiTheme="minorHAnsi" w:hAnsiTheme="minorHAnsi"/>
          <w:sz w:val="16"/>
          <w:szCs w:val="16"/>
        </w:rPr>
        <w:t>- ai gestori pubblici e privati dei servizi di assistenza agli alunni e supporto all'attività scolastica, ai sensi delle leggi regionali sul diritto allo studio, limitatamente ai dati indispensabili all'erogazione del servizio;</w:t>
      </w:r>
    </w:p>
    <w:p w14:paraId="0E969B06" w14:textId="300F2DAB" w:rsidR="00D906FD" w:rsidRPr="0039544F" w:rsidRDefault="00D906FD" w:rsidP="00D906FD">
      <w:pPr>
        <w:rPr>
          <w:rFonts w:asciiTheme="minorHAnsi" w:hAnsiTheme="minorHAnsi"/>
          <w:sz w:val="16"/>
          <w:szCs w:val="16"/>
        </w:rPr>
      </w:pPr>
      <w:r w:rsidRPr="0039544F">
        <w:rPr>
          <w:rFonts w:asciiTheme="minorHAnsi" w:hAnsiTheme="minorHAnsi"/>
          <w:sz w:val="16"/>
          <w:szCs w:val="16"/>
        </w:rPr>
        <w:t xml:space="preserve">- </w:t>
      </w:r>
      <w:r w:rsidR="000705BB" w:rsidRPr="0039544F">
        <w:rPr>
          <w:rFonts w:asciiTheme="minorHAnsi" w:hAnsiTheme="minorHAnsi"/>
          <w:sz w:val="16"/>
          <w:szCs w:val="16"/>
        </w:rPr>
        <w:t xml:space="preserve">alle AUSL e agli Enti Locali per il </w:t>
      </w:r>
      <w:r w:rsidR="000705BB">
        <w:rPr>
          <w:rFonts w:asciiTheme="minorHAnsi" w:hAnsiTheme="minorHAnsi"/>
          <w:sz w:val="16"/>
          <w:szCs w:val="16"/>
        </w:rPr>
        <w:t>supporto delle attività formative dedicate agli alunni con particolari esigenze educative e stesura dei loro Piani Formativi</w:t>
      </w:r>
      <w:r w:rsidRPr="0039544F">
        <w:rPr>
          <w:rFonts w:asciiTheme="minorHAnsi" w:hAnsiTheme="minorHAnsi"/>
          <w:sz w:val="16"/>
          <w:szCs w:val="16"/>
        </w:rPr>
        <w:t>;</w:t>
      </w:r>
    </w:p>
    <w:p w14:paraId="42C5EE93" w14:textId="77777777" w:rsidR="00D906FD" w:rsidRPr="0039544F" w:rsidRDefault="00D906FD" w:rsidP="00D906FD">
      <w:pPr>
        <w:rPr>
          <w:rFonts w:asciiTheme="minorHAnsi" w:hAnsiTheme="minorHAnsi"/>
          <w:sz w:val="16"/>
          <w:szCs w:val="16"/>
        </w:rPr>
      </w:pPr>
    </w:p>
    <w:p w14:paraId="3E5E5C7D" w14:textId="7DB03404" w:rsidR="004310C6" w:rsidRPr="005543D8" w:rsidRDefault="004310C6" w:rsidP="004310C6">
      <w:pPr>
        <w:jc w:val="both"/>
        <w:outlineLvl w:val="0"/>
        <w:rPr>
          <w:rFonts w:asciiTheme="minorHAnsi" w:hAnsiTheme="minorHAnsi"/>
          <w:b/>
          <w:bCs/>
          <w:sz w:val="16"/>
          <w:szCs w:val="16"/>
        </w:rPr>
      </w:pPr>
      <w:bookmarkStart w:id="8" w:name="_Hlk50626545"/>
      <w:r w:rsidRPr="005543D8">
        <w:rPr>
          <w:rFonts w:asciiTheme="minorHAnsi" w:hAnsiTheme="minorHAnsi"/>
          <w:b/>
          <w:bCs/>
          <w:sz w:val="16"/>
          <w:szCs w:val="16"/>
        </w:rPr>
        <w:t>Periodo di conservazione dei dati personali</w:t>
      </w:r>
    </w:p>
    <w:p w14:paraId="64240E3B" w14:textId="0C176AD7" w:rsidR="005543D8" w:rsidRDefault="005543D8" w:rsidP="005543D8">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I dati trattati verranno conservati per il periodo di tempo strettamente necessario al perseguimento delle finalità per cui sono stati raccolti secondo quanto disposto dalla legge in materia di archivi pubblici, dal D.</w:t>
      </w:r>
      <w:r>
        <w:rPr>
          <w:rFonts w:asciiTheme="minorHAnsi" w:hAnsiTheme="minorHAnsi"/>
          <w:color w:val="000000" w:themeColor="text1"/>
          <w:sz w:val="16"/>
          <w:szCs w:val="16"/>
          <w:lang w:val="it"/>
        </w:rPr>
        <w:t xml:space="preserve"> L</w:t>
      </w:r>
      <w:r w:rsidRPr="00AA7A8B">
        <w:rPr>
          <w:rFonts w:asciiTheme="minorHAnsi" w:hAnsiTheme="minorHAnsi"/>
          <w:color w:val="000000" w:themeColor="text1"/>
          <w:sz w:val="16"/>
          <w:szCs w:val="16"/>
          <w:lang w:val="it"/>
        </w:rPr>
        <w:t>gs. n.</w:t>
      </w:r>
      <w:r>
        <w:rPr>
          <w:rFonts w:asciiTheme="minorHAnsi" w:hAnsiTheme="minorHAnsi"/>
          <w:color w:val="000000" w:themeColor="text1"/>
          <w:sz w:val="16"/>
          <w:szCs w:val="16"/>
          <w:lang w:val="it"/>
        </w:rPr>
        <w:t xml:space="preserve"> </w:t>
      </w:r>
      <w:r w:rsidRPr="00AA7A8B">
        <w:rPr>
          <w:rFonts w:asciiTheme="minorHAnsi" w:hAnsiTheme="minorHAnsi"/>
          <w:color w:val="000000" w:themeColor="text1"/>
          <w:sz w:val="16"/>
          <w:szCs w:val="16"/>
          <w:lang w:val="it"/>
        </w:rPr>
        <w:t>42 del 22 gennaio 2004</w:t>
      </w:r>
      <w:r w:rsidR="00304F8A">
        <w:rPr>
          <w:rFonts w:asciiTheme="minorHAnsi" w:hAnsiTheme="minorHAnsi"/>
          <w:color w:val="000000" w:themeColor="text1"/>
          <w:sz w:val="16"/>
          <w:szCs w:val="16"/>
          <w:lang w:val="it"/>
        </w:rPr>
        <w:t xml:space="preserve"> </w:t>
      </w:r>
      <w:bookmarkStart w:id="9" w:name="_Hlk50641097"/>
      <w:bookmarkStart w:id="10" w:name="_Hlk50638009"/>
      <w:r w:rsidR="00304F8A">
        <w:rPr>
          <w:rFonts w:asciiTheme="minorHAnsi" w:hAnsiTheme="minorHAnsi"/>
          <w:color w:val="000000" w:themeColor="text1"/>
          <w:sz w:val="16"/>
          <w:szCs w:val="16"/>
          <w:lang w:val="it"/>
        </w:rPr>
        <w:t>(</w:t>
      </w:r>
      <w:r w:rsidR="00304F8A" w:rsidRPr="00304F8A">
        <w:rPr>
          <w:rFonts w:asciiTheme="minorHAnsi" w:hAnsiTheme="minorHAnsi"/>
          <w:i/>
          <w:iCs/>
          <w:color w:val="000000" w:themeColor="text1"/>
          <w:sz w:val="16"/>
          <w:szCs w:val="16"/>
          <w:lang w:val="it"/>
        </w:rPr>
        <w:t>Codice dei beni culturali e del paesaggio</w:t>
      </w:r>
      <w:bookmarkEnd w:id="9"/>
      <w:r w:rsidR="00304F8A" w:rsidRPr="00304F8A">
        <w:rPr>
          <w:rFonts w:asciiTheme="minorHAnsi" w:hAnsiTheme="minorHAnsi"/>
          <w:color w:val="000000" w:themeColor="text1"/>
          <w:sz w:val="16"/>
          <w:szCs w:val="16"/>
          <w:lang w:val="it"/>
        </w:rPr>
        <w:t>)</w:t>
      </w:r>
      <w:r w:rsidRPr="00AA7A8B">
        <w:rPr>
          <w:rFonts w:asciiTheme="minorHAnsi" w:hAnsiTheme="minorHAnsi"/>
          <w:color w:val="000000" w:themeColor="text1"/>
          <w:sz w:val="16"/>
          <w:szCs w:val="16"/>
          <w:lang w:val="it"/>
        </w:rPr>
        <w:t xml:space="preserve">, </w:t>
      </w:r>
      <w:bookmarkEnd w:id="10"/>
      <w:r w:rsidRPr="00AA7A8B">
        <w:rPr>
          <w:rFonts w:asciiTheme="minorHAnsi" w:hAnsiTheme="minorHAnsi"/>
          <w:color w:val="000000" w:themeColor="text1"/>
          <w:sz w:val="16"/>
          <w:szCs w:val="16"/>
          <w:lang w:val="it"/>
        </w:rPr>
        <w:t xml:space="preserve">dalle Linee Guida per le Istituzioni scolastiche e dai Piani di conservazione e scarto degli archivi scolastici, dalla circolare della Direzione Generale degli Archivi presso il Ministero dei Beni Culturali n. 44 del 19 dicembre 2005 e secondo le indicazioni delle Regole tecniche in materia di conservazione digitale degli atti definite da AGID. </w:t>
      </w:r>
    </w:p>
    <w:p w14:paraId="68D2C6E6" w14:textId="77777777" w:rsidR="004310C6" w:rsidRPr="005543D8" w:rsidRDefault="004310C6" w:rsidP="004310C6">
      <w:pPr>
        <w:jc w:val="both"/>
        <w:outlineLvl w:val="0"/>
        <w:rPr>
          <w:rFonts w:asciiTheme="minorHAnsi" w:hAnsiTheme="minorHAnsi"/>
          <w:sz w:val="16"/>
          <w:szCs w:val="16"/>
          <w:lang w:val="it"/>
        </w:rPr>
      </w:pPr>
    </w:p>
    <w:p w14:paraId="0BCF222C" w14:textId="6C66C063" w:rsidR="006B4D67" w:rsidRPr="005543D8" w:rsidRDefault="004310C6" w:rsidP="006B4D67">
      <w:pPr>
        <w:jc w:val="both"/>
        <w:outlineLvl w:val="0"/>
        <w:rPr>
          <w:rFonts w:asciiTheme="minorHAnsi" w:hAnsiTheme="minorHAnsi"/>
          <w:b/>
          <w:bCs/>
          <w:sz w:val="16"/>
          <w:szCs w:val="16"/>
        </w:rPr>
      </w:pPr>
      <w:r w:rsidRPr="005543D8">
        <w:rPr>
          <w:rFonts w:asciiTheme="minorHAnsi" w:hAnsiTheme="minorHAnsi"/>
          <w:b/>
          <w:bCs/>
          <w:sz w:val="16"/>
          <w:szCs w:val="16"/>
        </w:rPr>
        <w:t>Trasferimento dei dati</w:t>
      </w:r>
    </w:p>
    <w:p w14:paraId="192266A3" w14:textId="6885619C" w:rsidR="006B4D67" w:rsidRPr="006B4D67" w:rsidRDefault="004310C6" w:rsidP="006B4D67">
      <w:pPr>
        <w:jc w:val="both"/>
        <w:outlineLvl w:val="0"/>
        <w:rPr>
          <w:rFonts w:asciiTheme="minorHAnsi" w:hAnsiTheme="minorHAnsi"/>
          <w:sz w:val="16"/>
          <w:szCs w:val="16"/>
        </w:rPr>
      </w:pPr>
      <w:r w:rsidRPr="0039544F">
        <w:rPr>
          <w:rFonts w:asciiTheme="minorHAnsi" w:hAnsiTheme="minorHAnsi"/>
          <w:sz w:val="16"/>
          <w:szCs w:val="16"/>
        </w:rPr>
        <w:t xml:space="preserve">I dati personali sono conservati </w:t>
      </w:r>
      <w:r w:rsidR="006B4D67">
        <w:rPr>
          <w:rFonts w:asciiTheme="minorHAnsi" w:hAnsiTheme="minorHAnsi"/>
          <w:sz w:val="16"/>
          <w:szCs w:val="16"/>
        </w:rPr>
        <w:t xml:space="preserve">principalmente </w:t>
      </w:r>
      <w:r w:rsidRPr="0039544F">
        <w:rPr>
          <w:rFonts w:asciiTheme="minorHAnsi" w:hAnsiTheme="minorHAnsi"/>
          <w:sz w:val="16"/>
          <w:szCs w:val="16"/>
        </w:rPr>
        <w:t>su server ubicati all’interno dell’Unione Europea</w:t>
      </w:r>
      <w:r w:rsidR="006B4D67">
        <w:rPr>
          <w:rFonts w:asciiTheme="minorHAnsi" w:hAnsiTheme="minorHAnsi"/>
          <w:sz w:val="16"/>
          <w:szCs w:val="16"/>
        </w:rPr>
        <w:t xml:space="preserve">. </w:t>
      </w:r>
      <w:r w:rsidR="006B4D67" w:rsidRPr="006B4D67">
        <w:rPr>
          <w:rFonts w:asciiTheme="minorHAnsi" w:hAnsiTheme="minorHAnsi"/>
          <w:sz w:val="16"/>
          <w:szCs w:val="16"/>
        </w:rPr>
        <w:t xml:space="preserve">I dati personali possono essere trasferiti verso Paesi terzi rispetto all’Unione Europea, fruendo </w:t>
      </w:r>
      <w:r w:rsidR="00A6619E">
        <w:rPr>
          <w:rFonts w:asciiTheme="minorHAnsi" w:hAnsiTheme="minorHAnsi"/>
          <w:sz w:val="16"/>
          <w:szCs w:val="16"/>
        </w:rPr>
        <w:t xml:space="preserve">l’Istituto </w:t>
      </w:r>
      <w:r w:rsidR="006B4D67" w:rsidRPr="006B4D67">
        <w:rPr>
          <w:rFonts w:asciiTheme="minorHAnsi" w:hAnsiTheme="minorHAnsi"/>
          <w:sz w:val="16"/>
          <w:szCs w:val="16"/>
        </w:rPr>
        <w:t xml:space="preserve">di servizi </w:t>
      </w:r>
      <w:r w:rsidR="006B4D67">
        <w:rPr>
          <w:rFonts w:asciiTheme="minorHAnsi" w:hAnsiTheme="minorHAnsi"/>
          <w:sz w:val="16"/>
          <w:szCs w:val="16"/>
        </w:rPr>
        <w:t xml:space="preserve">educativi online (es. </w:t>
      </w:r>
      <w:r w:rsidR="006B4D67" w:rsidRPr="006B4D67">
        <w:rPr>
          <w:rFonts w:asciiTheme="minorHAnsi" w:hAnsiTheme="minorHAnsi"/>
          <w:sz w:val="16"/>
          <w:szCs w:val="16"/>
        </w:rPr>
        <w:t>Google Suite for Education</w:t>
      </w:r>
      <w:r w:rsidR="006B4D67">
        <w:rPr>
          <w:rFonts w:asciiTheme="minorHAnsi" w:hAnsiTheme="minorHAnsi"/>
          <w:sz w:val="16"/>
          <w:szCs w:val="16"/>
        </w:rPr>
        <w:t xml:space="preserve">, Microsoft </w:t>
      </w:r>
      <w:r w:rsidR="00896F67">
        <w:rPr>
          <w:rFonts w:asciiTheme="minorHAnsi" w:hAnsiTheme="minorHAnsi"/>
          <w:sz w:val="16"/>
          <w:szCs w:val="16"/>
        </w:rPr>
        <w:t xml:space="preserve">365 </w:t>
      </w:r>
      <w:r w:rsidR="006B4D67">
        <w:rPr>
          <w:rFonts w:asciiTheme="minorHAnsi" w:hAnsiTheme="minorHAnsi"/>
          <w:sz w:val="16"/>
          <w:szCs w:val="16"/>
        </w:rPr>
        <w:t>Education, ecc.)</w:t>
      </w:r>
      <w:r w:rsidR="006B4D67" w:rsidRPr="006B4D67">
        <w:rPr>
          <w:rFonts w:asciiTheme="minorHAnsi" w:hAnsiTheme="minorHAnsi"/>
          <w:sz w:val="16"/>
          <w:szCs w:val="16"/>
        </w:rPr>
        <w:t xml:space="preserve"> offerti da </w:t>
      </w:r>
      <w:r w:rsidR="006B4D67">
        <w:rPr>
          <w:rFonts w:asciiTheme="minorHAnsi" w:hAnsiTheme="minorHAnsi"/>
          <w:sz w:val="16"/>
          <w:szCs w:val="16"/>
        </w:rPr>
        <w:t xml:space="preserve">fornitori </w:t>
      </w:r>
      <w:r w:rsidR="006B4D67" w:rsidRPr="006B4D67">
        <w:rPr>
          <w:rFonts w:asciiTheme="minorHAnsi" w:hAnsiTheme="minorHAnsi"/>
          <w:sz w:val="16"/>
          <w:szCs w:val="16"/>
        </w:rPr>
        <w:t xml:space="preserve">che </w:t>
      </w:r>
      <w:r w:rsidR="006B4D67">
        <w:rPr>
          <w:rFonts w:asciiTheme="minorHAnsi" w:hAnsiTheme="minorHAnsi"/>
          <w:sz w:val="16"/>
          <w:szCs w:val="16"/>
        </w:rPr>
        <w:t>hanno</w:t>
      </w:r>
      <w:r w:rsidR="006B4D67" w:rsidRPr="006B4D67">
        <w:rPr>
          <w:rFonts w:asciiTheme="minorHAnsi" w:hAnsiTheme="minorHAnsi"/>
          <w:sz w:val="16"/>
          <w:szCs w:val="16"/>
        </w:rPr>
        <w:t xml:space="preserve"> sedi ubicate negli Stati Uniti. Detto trasferimento è regolato dalle Clausole Contrattuali Standard conformi a quanto richiesto dalla normativa europea, e dal Data Processing Agreements sottoscritto dalle parti.</w:t>
      </w:r>
    </w:p>
    <w:p w14:paraId="5FA4FE87" w14:textId="77777777" w:rsidR="006B4D67" w:rsidRDefault="006B4D67" w:rsidP="00BF2BA0">
      <w:pPr>
        <w:ind w:left="-15"/>
        <w:rPr>
          <w:rFonts w:asciiTheme="minorHAnsi" w:hAnsiTheme="minorHAnsi" w:cstheme="minorHAnsi"/>
          <w:sz w:val="16"/>
          <w:szCs w:val="16"/>
        </w:rPr>
      </w:pPr>
    </w:p>
    <w:p w14:paraId="49B81F0F" w14:textId="5A212F32" w:rsidR="005543D8" w:rsidRPr="005543D8" w:rsidRDefault="005543D8" w:rsidP="008C5D3D">
      <w:pPr>
        <w:jc w:val="both"/>
        <w:rPr>
          <w:rFonts w:asciiTheme="minorHAnsi" w:hAnsiTheme="minorHAnsi"/>
          <w:b/>
          <w:bCs/>
          <w:sz w:val="16"/>
          <w:szCs w:val="16"/>
        </w:rPr>
      </w:pPr>
      <w:r w:rsidRPr="005543D8">
        <w:rPr>
          <w:rFonts w:asciiTheme="minorHAnsi" w:hAnsiTheme="minorHAnsi"/>
          <w:b/>
          <w:bCs/>
          <w:sz w:val="16"/>
          <w:szCs w:val="16"/>
        </w:rPr>
        <w:t>Diritti dell’interessato</w:t>
      </w:r>
    </w:p>
    <w:p w14:paraId="12036D85" w14:textId="7CE843A8" w:rsidR="005543D8" w:rsidRPr="00AA7A8B" w:rsidRDefault="005543D8" w:rsidP="005543D8">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Gli interessati posson</w:t>
      </w:r>
      <w:r>
        <w:rPr>
          <w:rFonts w:asciiTheme="minorHAnsi" w:hAnsiTheme="minorHAnsi"/>
          <w:color w:val="000000" w:themeColor="text1"/>
          <w:sz w:val="16"/>
          <w:szCs w:val="16"/>
          <w:lang w:val="it"/>
        </w:rPr>
        <w:t>o esercitare i seguenti diritti</w:t>
      </w:r>
      <w:r w:rsidRPr="00AA7A8B">
        <w:rPr>
          <w:rFonts w:asciiTheme="minorHAnsi" w:hAnsiTheme="minorHAnsi"/>
          <w:color w:val="000000" w:themeColor="text1"/>
          <w:sz w:val="16"/>
          <w:szCs w:val="16"/>
          <w:lang w:val="it"/>
        </w:rPr>
        <w:t xml:space="preserve"> ai sensi degli art</w:t>
      </w:r>
      <w:r w:rsidR="00896F67">
        <w:rPr>
          <w:rFonts w:asciiTheme="minorHAnsi" w:hAnsiTheme="minorHAnsi"/>
          <w:color w:val="000000" w:themeColor="text1"/>
          <w:sz w:val="16"/>
          <w:szCs w:val="16"/>
          <w:lang w:val="it"/>
        </w:rPr>
        <w:t>t</w:t>
      </w:r>
      <w:r w:rsidRPr="00AA7A8B">
        <w:rPr>
          <w:rFonts w:asciiTheme="minorHAnsi" w:hAnsiTheme="minorHAnsi"/>
          <w:color w:val="000000" w:themeColor="text1"/>
          <w:sz w:val="16"/>
          <w:szCs w:val="16"/>
          <w:lang w:val="it"/>
        </w:rPr>
        <w:t xml:space="preserve">. 15 e ss. del </w:t>
      </w:r>
      <w:r w:rsidR="00864C33">
        <w:rPr>
          <w:rFonts w:asciiTheme="minorHAnsi" w:hAnsiTheme="minorHAnsi"/>
          <w:color w:val="000000" w:themeColor="text1"/>
          <w:sz w:val="16"/>
          <w:szCs w:val="16"/>
          <w:lang w:val="it"/>
        </w:rPr>
        <w:t>RGPD</w:t>
      </w:r>
      <w:r w:rsidR="00864C33" w:rsidRPr="001C3BC9">
        <w:rPr>
          <w:rFonts w:asciiTheme="minorHAnsi" w:hAnsiTheme="minorHAnsi"/>
          <w:color w:val="000000" w:themeColor="text1"/>
          <w:sz w:val="16"/>
          <w:szCs w:val="16"/>
          <w:lang w:val="it"/>
        </w:rPr>
        <w:t xml:space="preserve"> </w:t>
      </w:r>
      <w:bookmarkStart w:id="11" w:name="_Hlk50641112"/>
      <w:bookmarkStart w:id="12" w:name="_Hlk50638022"/>
      <w:r w:rsidR="00B731A4">
        <w:rPr>
          <w:rFonts w:asciiTheme="minorHAnsi" w:hAnsiTheme="minorHAnsi"/>
          <w:color w:val="000000" w:themeColor="text1"/>
          <w:sz w:val="16"/>
          <w:szCs w:val="16"/>
          <w:lang w:val="it"/>
        </w:rPr>
        <w:t>(</w:t>
      </w:r>
      <w:r w:rsidR="00B731A4" w:rsidRPr="00B731A4">
        <w:rPr>
          <w:rFonts w:asciiTheme="minorHAnsi" w:hAnsiTheme="minorHAnsi"/>
          <w:i/>
          <w:iCs/>
          <w:color w:val="000000" w:themeColor="text1"/>
          <w:sz w:val="16"/>
          <w:szCs w:val="16"/>
          <w:lang w:val="it"/>
        </w:rPr>
        <w:t>Diritti degli interessati</w:t>
      </w:r>
      <w:bookmarkEnd w:id="11"/>
      <w:r w:rsidR="00B731A4">
        <w:rPr>
          <w:rFonts w:asciiTheme="minorHAnsi" w:hAnsiTheme="minorHAnsi"/>
          <w:color w:val="000000" w:themeColor="text1"/>
          <w:sz w:val="16"/>
          <w:szCs w:val="16"/>
          <w:lang w:val="it"/>
        </w:rPr>
        <w:t xml:space="preserve">) </w:t>
      </w:r>
      <w:bookmarkEnd w:id="12"/>
      <w:r w:rsidRPr="00AA7A8B">
        <w:rPr>
          <w:rFonts w:asciiTheme="minorHAnsi" w:hAnsiTheme="minorHAnsi"/>
          <w:color w:val="000000" w:themeColor="text1"/>
          <w:sz w:val="16"/>
          <w:szCs w:val="16"/>
          <w:lang w:val="it"/>
        </w:rPr>
        <w:t>e della normativa nazionale vigente</w:t>
      </w:r>
      <w:r>
        <w:rPr>
          <w:rFonts w:asciiTheme="minorHAnsi" w:hAnsiTheme="minorHAnsi"/>
          <w:color w:val="000000" w:themeColor="text1"/>
          <w:sz w:val="16"/>
          <w:szCs w:val="16"/>
          <w:lang w:val="it"/>
        </w:rPr>
        <w:t xml:space="preserve"> tra cui</w:t>
      </w:r>
      <w:r w:rsidRPr="00AA7A8B">
        <w:rPr>
          <w:rFonts w:asciiTheme="minorHAnsi" w:hAnsiTheme="minorHAnsi"/>
          <w:color w:val="000000" w:themeColor="text1"/>
          <w:sz w:val="16"/>
          <w:szCs w:val="16"/>
          <w:lang w:val="it"/>
        </w:rPr>
        <w:t>:</w:t>
      </w:r>
    </w:p>
    <w:p w14:paraId="288D474F" w14:textId="62CFFEC7" w:rsidR="005543D8" w:rsidRPr="000705BB" w:rsidRDefault="00896F67" w:rsidP="005543D8">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005543D8" w:rsidRPr="000705BB">
        <w:rPr>
          <w:rFonts w:asciiTheme="minorHAnsi" w:hAnsiTheme="minorHAnsi"/>
          <w:iCs/>
          <w:color w:val="000000" w:themeColor="text1"/>
          <w:sz w:val="16"/>
          <w:szCs w:val="16"/>
          <w:lang w:val="it"/>
        </w:rPr>
        <w:t>il diritto di accesso: chiedere e ottenere informazioni relative al trattamento dei propri dati personali e una copia di tali dati personali;</w:t>
      </w:r>
    </w:p>
    <w:p w14:paraId="4EF570D3" w14:textId="606DF833" w:rsidR="005543D8" w:rsidRPr="000705BB" w:rsidRDefault="00896F67" w:rsidP="005543D8">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005543D8" w:rsidRPr="000705BB">
        <w:rPr>
          <w:rFonts w:asciiTheme="minorHAnsi" w:hAnsiTheme="minorHAnsi"/>
          <w:iCs/>
          <w:color w:val="000000" w:themeColor="text1"/>
          <w:sz w:val="16"/>
          <w:szCs w:val="16"/>
          <w:lang w:val="it"/>
        </w:rPr>
        <w:t>il diritto di rettifica: chiedere e ottenere la modifica e/o correzione dei dati personali ritenuti errati o incompleti;</w:t>
      </w:r>
    </w:p>
    <w:p w14:paraId="38F6214D" w14:textId="75D7A98C" w:rsidR="005543D8" w:rsidRPr="000705BB" w:rsidRDefault="00896F67" w:rsidP="005543D8">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005543D8" w:rsidRPr="000705BB">
        <w:rPr>
          <w:rFonts w:asciiTheme="minorHAnsi" w:hAnsiTheme="minorHAnsi"/>
          <w:iCs/>
          <w:color w:val="000000" w:themeColor="text1"/>
          <w:sz w:val="16"/>
          <w:szCs w:val="16"/>
          <w:lang w:val="it"/>
        </w:rPr>
        <w:t>il diritto alla cancellazione e limitazione: chiedere e ottenere la cancellazione e/o la limitazione del trattamento dei propri dati personali qualora si tratti di dati o informazioni non necessari – o non più necessari – per le finalità che precedono;</w:t>
      </w:r>
    </w:p>
    <w:p w14:paraId="556847DC" w14:textId="6D9044B6" w:rsidR="005543D8" w:rsidRPr="00AA7A8B" w:rsidRDefault="00896F67" w:rsidP="005543D8">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005543D8" w:rsidRPr="000705BB">
        <w:rPr>
          <w:rFonts w:asciiTheme="minorHAnsi" w:hAnsiTheme="minorHAnsi"/>
          <w:iCs/>
          <w:color w:val="000000" w:themeColor="text1"/>
          <w:sz w:val="16"/>
          <w:szCs w:val="16"/>
          <w:lang w:val="it"/>
        </w:rPr>
        <w:t>il diritto di opporsi al trattamento:</w:t>
      </w:r>
      <w:r w:rsidR="005543D8" w:rsidRPr="00AA7A8B">
        <w:rPr>
          <w:rFonts w:asciiTheme="minorHAnsi" w:hAnsiTheme="minorHAnsi"/>
          <w:iCs/>
          <w:color w:val="000000" w:themeColor="text1"/>
          <w:sz w:val="16"/>
          <w:szCs w:val="16"/>
          <w:lang w:val="it"/>
        </w:rPr>
        <w:t xml:space="preserve"> opporsi in qualunque momento al trattamento dei propri dati, salvo che </w:t>
      </w:r>
      <w:r w:rsidR="005543D8">
        <w:rPr>
          <w:rFonts w:asciiTheme="minorHAnsi" w:hAnsiTheme="minorHAnsi"/>
          <w:iCs/>
          <w:color w:val="000000" w:themeColor="text1"/>
          <w:sz w:val="16"/>
          <w:szCs w:val="16"/>
          <w:lang w:val="it"/>
        </w:rPr>
        <w:t>non</w:t>
      </w:r>
      <w:r w:rsidR="005543D8" w:rsidRPr="005543D8">
        <w:rPr>
          <w:rFonts w:asciiTheme="minorHAnsi" w:hAnsiTheme="minorHAnsi"/>
          <w:iCs/>
          <w:color w:val="000000" w:themeColor="text1"/>
          <w:sz w:val="16"/>
          <w:szCs w:val="16"/>
          <w:lang w:val="it"/>
        </w:rPr>
        <w:t xml:space="preserve"> vi siano</w:t>
      </w:r>
      <w:r w:rsidR="005543D8" w:rsidRPr="005543D8">
        <w:rPr>
          <w:rFonts w:asciiTheme="minorHAnsi" w:hAnsiTheme="minorHAnsi"/>
          <w:iCs/>
          <w:color w:val="000000" w:themeColor="text1"/>
          <w:lang w:val="it"/>
        </w:rPr>
        <w:t xml:space="preserve"> </w:t>
      </w:r>
      <w:r w:rsidR="005543D8" w:rsidRPr="00AA7A8B">
        <w:rPr>
          <w:rFonts w:asciiTheme="minorHAnsi" w:hAnsiTheme="minorHAnsi"/>
          <w:iCs/>
          <w:color w:val="000000" w:themeColor="text1"/>
          <w:sz w:val="16"/>
          <w:szCs w:val="16"/>
          <w:lang w:val="it"/>
        </w:rPr>
        <w:t xml:space="preserve">legittimi </w:t>
      </w:r>
      <w:r w:rsidR="008706C5">
        <w:rPr>
          <w:rFonts w:asciiTheme="minorHAnsi" w:hAnsiTheme="minorHAnsi"/>
          <w:iCs/>
          <w:color w:val="000000" w:themeColor="text1"/>
          <w:sz w:val="16"/>
          <w:szCs w:val="16"/>
          <w:lang w:val="it"/>
        </w:rPr>
        <w:t xml:space="preserve">motivi </w:t>
      </w:r>
      <w:r w:rsidR="005543D8" w:rsidRPr="00AA7A8B">
        <w:rPr>
          <w:rFonts w:asciiTheme="minorHAnsi" w:hAnsiTheme="minorHAnsi"/>
          <w:iCs/>
          <w:color w:val="000000" w:themeColor="text1"/>
          <w:sz w:val="16"/>
          <w:szCs w:val="16"/>
          <w:lang w:val="it"/>
        </w:rPr>
        <w:t>dell’Istituto per procedere al trattamento che prevalgano su quelli dell’interessato.</w:t>
      </w:r>
    </w:p>
    <w:p w14:paraId="4DDA6298" w14:textId="77777777" w:rsidR="005543D8" w:rsidRPr="00AA7A8B" w:rsidRDefault="005543D8" w:rsidP="005543D8">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Per l’esercizio de</w:t>
      </w:r>
      <w:r>
        <w:rPr>
          <w:rFonts w:asciiTheme="minorHAnsi" w:hAnsiTheme="minorHAnsi"/>
          <w:color w:val="000000" w:themeColor="text1"/>
          <w:sz w:val="16"/>
          <w:szCs w:val="16"/>
          <w:lang w:val="it"/>
        </w:rPr>
        <w:t>i propri diritti l’interessato</w:t>
      </w:r>
      <w:r w:rsidRPr="00AA7A8B">
        <w:rPr>
          <w:rFonts w:asciiTheme="minorHAnsi" w:hAnsiTheme="minorHAnsi"/>
          <w:color w:val="000000" w:themeColor="text1"/>
          <w:sz w:val="16"/>
          <w:szCs w:val="16"/>
          <w:lang w:val="it"/>
        </w:rPr>
        <w:t xml:space="preserve"> può inviare una richiesta all’Istituto</w:t>
      </w:r>
      <w:r>
        <w:rPr>
          <w:rFonts w:asciiTheme="minorHAnsi" w:hAnsiTheme="minorHAnsi"/>
          <w:color w:val="000000" w:themeColor="text1"/>
          <w:sz w:val="16"/>
          <w:szCs w:val="16"/>
          <w:lang w:val="it"/>
        </w:rPr>
        <w:t>.</w:t>
      </w:r>
    </w:p>
    <w:p w14:paraId="4E054C24" w14:textId="77777777" w:rsidR="005543D8" w:rsidRPr="00AA7A8B" w:rsidRDefault="005543D8" w:rsidP="005543D8">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Ai sensi della disciplina vigente, eventuali reclami riguardanti i trattamenti di propri dati personali potranno essere proposti al Garante per la protezione dei dati personali</w:t>
      </w:r>
      <w:r>
        <w:rPr>
          <w:rFonts w:asciiTheme="minorHAnsi" w:hAnsiTheme="minorHAnsi"/>
          <w:color w:val="000000" w:themeColor="text1"/>
          <w:sz w:val="16"/>
          <w:szCs w:val="16"/>
          <w:lang w:val="it"/>
        </w:rPr>
        <w:t>.</w:t>
      </w:r>
    </w:p>
    <w:p w14:paraId="059C9591" w14:textId="77777777" w:rsidR="008C5D3D" w:rsidRPr="005543D8" w:rsidRDefault="008C5D3D" w:rsidP="0031762C">
      <w:pPr>
        <w:rPr>
          <w:rFonts w:asciiTheme="minorHAnsi" w:hAnsiTheme="minorHAnsi"/>
          <w:sz w:val="16"/>
          <w:szCs w:val="16"/>
          <w:lang w:val="it"/>
        </w:rPr>
      </w:pPr>
    </w:p>
    <w:p w14:paraId="7C86ECF4" w14:textId="0FB51536" w:rsidR="0031762C" w:rsidRPr="0039544F" w:rsidRDefault="0039544F" w:rsidP="0031762C">
      <w:pPr>
        <w:rPr>
          <w:rFonts w:asciiTheme="minorHAnsi" w:hAnsiTheme="minorHAnsi"/>
          <w:sz w:val="16"/>
          <w:szCs w:val="16"/>
        </w:rPr>
      </w:pPr>
      <w:r w:rsidRPr="0039544F">
        <w:rPr>
          <w:rFonts w:asciiTheme="minorHAnsi" w:hAnsiTheme="minorHAnsi"/>
          <w:sz w:val="16"/>
          <w:szCs w:val="16"/>
        </w:rPr>
        <w:t xml:space="preserve">La presente informativa potrà essere suscettibile di variazioni in futuro in virtù di nuove disposizioni normative o indicazione dell’Autorità Garante per la Privacy. L’eventuale versione aggiornata sarà prontamente pubblicata sul sito internet </w:t>
      </w:r>
      <w:r w:rsidR="00C969C4">
        <w:rPr>
          <w:rFonts w:asciiTheme="minorHAnsi" w:hAnsiTheme="minorHAnsi" w:cstheme="minorHAnsi"/>
          <w:sz w:val="16"/>
          <w:szCs w:val="16"/>
        </w:rPr>
        <w:t>dell’Istituto</w:t>
      </w:r>
      <w:r w:rsidRPr="0039544F">
        <w:rPr>
          <w:rFonts w:asciiTheme="minorHAnsi" w:hAnsiTheme="minorHAnsi"/>
          <w:sz w:val="16"/>
          <w:szCs w:val="16"/>
        </w:rPr>
        <w:t>.</w:t>
      </w:r>
    </w:p>
    <w:bookmarkEnd w:id="0"/>
    <w:p w14:paraId="5F3D39BC" w14:textId="77777777" w:rsidR="007953B7" w:rsidRPr="0039544F" w:rsidRDefault="007953B7" w:rsidP="00FD2120">
      <w:pPr>
        <w:rPr>
          <w:rFonts w:asciiTheme="minorHAnsi" w:hAnsiTheme="minorHAnsi"/>
          <w:sz w:val="16"/>
          <w:szCs w:val="16"/>
        </w:rPr>
      </w:pPr>
    </w:p>
    <w:bookmarkEnd w:id="8"/>
    <w:p w14:paraId="4ADCCD1E" w14:textId="77777777" w:rsidR="004D6638" w:rsidRPr="0039544F" w:rsidRDefault="007953B7" w:rsidP="00FD2120">
      <w:pPr>
        <w:rPr>
          <w:rFonts w:asciiTheme="minorHAnsi" w:hAnsiTheme="minorHAnsi"/>
          <w:sz w:val="16"/>
          <w:szCs w:val="16"/>
        </w:rPr>
      </w:pP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p>
    <w:p w14:paraId="13B5E05A" w14:textId="77777777" w:rsidR="00AA518B" w:rsidRPr="0039544F" w:rsidRDefault="00AA518B" w:rsidP="00FD2120">
      <w:pPr>
        <w:rPr>
          <w:rFonts w:asciiTheme="minorHAnsi" w:hAnsiTheme="minorHAnsi"/>
          <w:sz w:val="16"/>
          <w:szCs w:val="16"/>
        </w:rPr>
      </w:pPr>
    </w:p>
    <w:sectPr w:rsidR="00AA518B" w:rsidRPr="0039544F" w:rsidSect="008050B7">
      <w:headerReference w:type="default" r:id="rId11"/>
      <w:footerReference w:type="even" r:id="rId12"/>
      <w:pgSz w:w="11906" w:h="16838"/>
      <w:pgMar w:top="899" w:right="849" w:bottom="1134" w:left="709"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B4CA" w14:textId="77777777" w:rsidR="00E42F4D" w:rsidRDefault="00E42F4D">
      <w:r>
        <w:separator/>
      </w:r>
    </w:p>
  </w:endnote>
  <w:endnote w:type="continuationSeparator" w:id="0">
    <w:p w14:paraId="6BD4D958" w14:textId="77777777" w:rsidR="00E42F4D" w:rsidRDefault="00E4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A8B4" w14:textId="77777777" w:rsidR="00012310" w:rsidRDefault="0001231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AFE80B" w14:textId="77777777" w:rsidR="00012310" w:rsidRDefault="0001231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82F2" w14:textId="77777777" w:rsidR="00E42F4D" w:rsidRDefault="00E42F4D">
      <w:r>
        <w:separator/>
      </w:r>
    </w:p>
  </w:footnote>
  <w:footnote w:type="continuationSeparator" w:id="0">
    <w:p w14:paraId="43E04953" w14:textId="77777777" w:rsidR="00E42F4D" w:rsidRDefault="00E42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8"/>
      <w:gridCol w:w="5805"/>
      <w:gridCol w:w="2218"/>
    </w:tblGrid>
    <w:tr w:rsidR="00012310" w14:paraId="6A91C892" w14:textId="77777777" w:rsidTr="00012310">
      <w:trPr>
        <w:cantSplit/>
        <w:trHeight w:val="290"/>
      </w:trPr>
      <w:tc>
        <w:tcPr>
          <w:tcW w:w="1158" w:type="pct"/>
          <w:vMerge w:val="restart"/>
          <w:vAlign w:val="center"/>
        </w:tcPr>
        <w:p w14:paraId="790F77A7" w14:textId="4568B540" w:rsidR="00012310" w:rsidRPr="0016398B" w:rsidRDefault="00D3405D" w:rsidP="008050B7">
          <w:pPr>
            <w:pStyle w:val="Intestazione"/>
            <w:jc w:val="center"/>
            <w:rPr>
              <w:rFonts w:ascii="Bookman Old Style" w:hAnsi="Bookman Old Style"/>
              <w:b/>
              <w:sz w:val="32"/>
              <w:szCs w:val="32"/>
              <w:lang w:val="en-GB"/>
            </w:rPr>
          </w:pPr>
          <w:r>
            <w:rPr>
              <w:rFonts w:ascii="Verdana" w:hAnsi="Verdana"/>
              <w:sz w:val="24"/>
              <w:szCs w:val="16"/>
            </w:rPr>
            <w:t>ISTITUTO COMPRENSIVO PIEVEPELAGO</w:t>
          </w:r>
        </w:p>
      </w:tc>
      <w:tc>
        <w:tcPr>
          <w:tcW w:w="2780" w:type="pct"/>
          <w:vMerge w:val="restart"/>
          <w:vAlign w:val="center"/>
        </w:tcPr>
        <w:p w14:paraId="616E2D1D" w14:textId="77777777" w:rsidR="00012310" w:rsidRPr="0090328E" w:rsidRDefault="00012310" w:rsidP="008050B7">
          <w:pPr>
            <w:pStyle w:val="Intestazione"/>
            <w:jc w:val="center"/>
            <w:rPr>
              <w:rFonts w:ascii="Verdana" w:hAnsi="Verdana"/>
              <w:bCs/>
              <w:sz w:val="24"/>
              <w:szCs w:val="16"/>
            </w:rPr>
          </w:pPr>
          <w:r w:rsidRPr="0090328E">
            <w:rPr>
              <w:rFonts w:ascii="Verdana" w:hAnsi="Verdana"/>
              <w:bCs/>
              <w:sz w:val="24"/>
              <w:szCs w:val="16"/>
            </w:rPr>
            <w:t>PRIVACY</w:t>
          </w:r>
        </w:p>
        <w:p w14:paraId="5AC59DA8" w14:textId="007289E3" w:rsidR="00012310" w:rsidRPr="000A3113" w:rsidRDefault="00012310" w:rsidP="008050B7">
          <w:pPr>
            <w:pStyle w:val="Intestazione"/>
            <w:jc w:val="center"/>
            <w:rPr>
              <w:rFonts w:ascii="Century Gothic" w:hAnsi="Century Gothic"/>
              <w:sz w:val="24"/>
            </w:rPr>
          </w:pPr>
          <w:r>
            <w:rPr>
              <w:rFonts w:ascii="Verdana" w:hAnsi="Verdana"/>
              <w:sz w:val="24"/>
              <w:szCs w:val="16"/>
            </w:rPr>
            <w:t>INFORMATIVA DATI PERSONALI</w:t>
          </w:r>
        </w:p>
      </w:tc>
      <w:tc>
        <w:tcPr>
          <w:tcW w:w="1063" w:type="pct"/>
          <w:vAlign w:val="center"/>
        </w:tcPr>
        <w:p w14:paraId="6A3E13FD" w14:textId="77777777" w:rsidR="00012310" w:rsidRPr="00DC6072" w:rsidRDefault="00012310" w:rsidP="008050B7">
          <w:pPr>
            <w:pStyle w:val="Intestazione"/>
            <w:jc w:val="right"/>
            <w:rPr>
              <w:rFonts w:ascii="Century Gothic" w:hAnsi="Century Gothic"/>
              <w:sz w:val="18"/>
              <w:szCs w:val="18"/>
            </w:rPr>
          </w:pPr>
          <w:r w:rsidRPr="00BB00C8">
            <w:rPr>
              <w:rFonts w:ascii="Century Gothic" w:hAnsi="Century Gothic"/>
              <w:sz w:val="12"/>
            </w:rPr>
            <w:t>PAGINA</w:t>
          </w:r>
          <w:r>
            <w:rPr>
              <w:rFonts w:ascii="Century Gothic" w:hAnsi="Century Gothic"/>
              <w:sz w:val="12"/>
            </w:rPr>
            <w:t xml:space="preserve"> </w:t>
          </w:r>
          <w:r w:rsidRPr="00817250">
            <w:rPr>
              <w:rStyle w:val="Numeropagina"/>
              <w:rFonts w:ascii="Century Gothic" w:hAnsi="Century Gothic"/>
              <w:sz w:val="14"/>
              <w:szCs w:val="14"/>
            </w:rPr>
            <w:fldChar w:fldCharType="begin"/>
          </w:r>
          <w:r w:rsidRPr="00817250">
            <w:rPr>
              <w:rStyle w:val="Numeropagina"/>
              <w:rFonts w:ascii="Century Gothic" w:hAnsi="Century Gothic"/>
              <w:sz w:val="14"/>
              <w:szCs w:val="14"/>
            </w:rPr>
            <w:instrText xml:space="preserve"> PAGE </w:instrText>
          </w:r>
          <w:r w:rsidRPr="00817250">
            <w:rPr>
              <w:rStyle w:val="Numeropagina"/>
              <w:rFonts w:ascii="Century Gothic" w:hAnsi="Century Gothic"/>
              <w:sz w:val="14"/>
              <w:szCs w:val="14"/>
            </w:rPr>
            <w:fldChar w:fldCharType="separate"/>
          </w:r>
          <w:r w:rsidRPr="00817250">
            <w:rPr>
              <w:rStyle w:val="Numeropagina"/>
              <w:rFonts w:ascii="Century Gothic" w:hAnsi="Century Gothic"/>
              <w:noProof/>
              <w:sz w:val="14"/>
              <w:szCs w:val="14"/>
            </w:rPr>
            <w:t>1</w:t>
          </w:r>
          <w:r w:rsidRPr="00817250">
            <w:rPr>
              <w:rStyle w:val="Numeropagina"/>
              <w:rFonts w:ascii="Century Gothic" w:hAnsi="Century Gothic"/>
              <w:sz w:val="14"/>
              <w:szCs w:val="14"/>
            </w:rPr>
            <w:fldChar w:fldCharType="end"/>
          </w:r>
          <w:r w:rsidRPr="00817250">
            <w:rPr>
              <w:rStyle w:val="Numeropagina"/>
              <w:rFonts w:ascii="Century Gothic" w:hAnsi="Century Gothic"/>
              <w:sz w:val="14"/>
              <w:szCs w:val="14"/>
            </w:rPr>
            <w:t>/</w:t>
          </w:r>
          <w:r w:rsidRPr="00817250">
            <w:rPr>
              <w:rStyle w:val="Numeropagina"/>
              <w:rFonts w:ascii="Century Gothic" w:hAnsi="Century Gothic"/>
              <w:sz w:val="14"/>
              <w:szCs w:val="14"/>
            </w:rPr>
            <w:fldChar w:fldCharType="begin"/>
          </w:r>
          <w:r w:rsidRPr="00817250">
            <w:rPr>
              <w:rStyle w:val="Numeropagina"/>
              <w:rFonts w:ascii="Century Gothic" w:hAnsi="Century Gothic"/>
              <w:sz w:val="14"/>
              <w:szCs w:val="14"/>
            </w:rPr>
            <w:instrText xml:space="preserve"> NUMPAGES </w:instrText>
          </w:r>
          <w:r w:rsidRPr="00817250">
            <w:rPr>
              <w:rStyle w:val="Numeropagina"/>
              <w:rFonts w:ascii="Century Gothic" w:hAnsi="Century Gothic"/>
              <w:sz w:val="14"/>
              <w:szCs w:val="14"/>
            </w:rPr>
            <w:fldChar w:fldCharType="separate"/>
          </w:r>
          <w:r w:rsidRPr="00817250">
            <w:rPr>
              <w:rStyle w:val="Numeropagina"/>
              <w:rFonts w:ascii="Century Gothic" w:hAnsi="Century Gothic"/>
              <w:noProof/>
              <w:sz w:val="14"/>
              <w:szCs w:val="14"/>
            </w:rPr>
            <w:t>19</w:t>
          </w:r>
          <w:r w:rsidRPr="00817250">
            <w:rPr>
              <w:rStyle w:val="Numeropagina"/>
              <w:rFonts w:ascii="Century Gothic" w:hAnsi="Century Gothic"/>
              <w:sz w:val="14"/>
              <w:szCs w:val="14"/>
            </w:rPr>
            <w:fldChar w:fldCharType="end"/>
          </w:r>
        </w:p>
      </w:tc>
    </w:tr>
    <w:tr w:rsidR="00012310" w14:paraId="4305AA2E" w14:textId="77777777" w:rsidTr="00012310">
      <w:trPr>
        <w:cantSplit/>
        <w:trHeight w:val="290"/>
      </w:trPr>
      <w:tc>
        <w:tcPr>
          <w:tcW w:w="1158" w:type="pct"/>
          <w:vMerge/>
          <w:vAlign w:val="center"/>
        </w:tcPr>
        <w:p w14:paraId="75C865F2" w14:textId="77777777" w:rsidR="00012310" w:rsidRPr="00D64C17" w:rsidRDefault="00012310" w:rsidP="008050B7">
          <w:pPr>
            <w:pStyle w:val="Intestazione"/>
            <w:jc w:val="center"/>
            <w:rPr>
              <w:noProof/>
              <w:color w:val="0000FF"/>
              <w:sz w:val="32"/>
            </w:rPr>
          </w:pPr>
        </w:p>
      </w:tc>
      <w:tc>
        <w:tcPr>
          <w:tcW w:w="2780" w:type="pct"/>
          <w:vMerge/>
          <w:vAlign w:val="center"/>
        </w:tcPr>
        <w:p w14:paraId="23FBFE1C" w14:textId="77777777" w:rsidR="00012310" w:rsidRPr="000A3113" w:rsidRDefault="00012310" w:rsidP="008050B7">
          <w:pPr>
            <w:pStyle w:val="Intestazione"/>
            <w:jc w:val="center"/>
            <w:rPr>
              <w:rFonts w:ascii="Verdana" w:hAnsi="Verdana"/>
              <w:b/>
              <w:sz w:val="24"/>
              <w:szCs w:val="16"/>
            </w:rPr>
          </w:pPr>
        </w:p>
      </w:tc>
      <w:tc>
        <w:tcPr>
          <w:tcW w:w="1063" w:type="pct"/>
          <w:vAlign w:val="center"/>
        </w:tcPr>
        <w:p w14:paraId="15504221" w14:textId="0276D69D" w:rsidR="00012310" w:rsidRPr="00BB00C8" w:rsidRDefault="00012310" w:rsidP="008050B7">
          <w:pPr>
            <w:pStyle w:val="Intestazione"/>
            <w:jc w:val="right"/>
            <w:rPr>
              <w:rFonts w:ascii="Century Gothic" w:hAnsi="Century Gothic"/>
              <w:sz w:val="12"/>
            </w:rPr>
          </w:pPr>
          <w:r>
            <w:rPr>
              <w:rFonts w:ascii="Century Gothic" w:hAnsi="Century Gothic"/>
              <w:sz w:val="12"/>
            </w:rPr>
            <w:t>Mod. INFDAT_AL</w:t>
          </w:r>
        </w:p>
      </w:tc>
    </w:tr>
    <w:tr w:rsidR="00012310" w14:paraId="15AD70CD" w14:textId="77777777" w:rsidTr="00012310">
      <w:trPr>
        <w:cantSplit/>
        <w:trHeight w:val="466"/>
      </w:trPr>
      <w:tc>
        <w:tcPr>
          <w:tcW w:w="1158" w:type="pct"/>
          <w:vMerge/>
          <w:vAlign w:val="center"/>
        </w:tcPr>
        <w:p w14:paraId="4B5E7769" w14:textId="77777777" w:rsidR="00012310" w:rsidRDefault="00012310" w:rsidP="008050B7">
          <w:pPr>
            <w:pStyle w:val="Intestazione"/>
          </w:pPr>
        </w:p>
      </w:tc>
      <w:tc>
        <w:tcPr>
          <w:tcW w:w="2780" w:type="pct"/>
          <w:vMerge/>
          <w:vAlign w:val="center"/>
        </w:tcPr>
        <w:p w14:paraId="0217C2AD" w14:textId="77777777" w:rsidR="00012310" w:rsidRPr="00012BE9" w:rsidRDefault="00012310" w:rsidP="008050B7">
          <w:pPr>
            <w:pStyle w:val="Intestazione"/>
            <w:jc w:val="center"/>
            <w:rPr>
              <w:rFonts w:ascii="Century Gothic" w:hAnsi="Century Gothic"/>
              <w:b/>
              <w:sz w:val="24"/>
              <w:szCs w:val="24"/>
            </w:rPr>
          </w:pPr>
        </w:p>
      </w:tc>
      <w:tc>
        <w:tcPr>
          <w:tcW w:w="1063" w:type="pct"/>
        </w:tcPr>
        <w:p w14:paraId="64941DEB" w14:textId="79AEBEB2" w:rsidR="00012310" w:rsidRDefault="00012310" w:rsidP="008050B7">
          <w:pPr>
            <w:pStyle w:val="Intestazione"/>
            <w:spacing w:after="40"/>
            <w:jc w:val="right"/>
            <w:rPr>
              <w:rFonts w:ascii="Century Gothic" w:hAnsi="Century Gothic"/>
              <w:sz w:val="12"/>
            </w:rPr>
          </w:pPr>
          <w:r>
            <w:rPr>
              <w:rFonts w:ascii="Century Gothic" w:hAnsi="Century Gothic"/>
              <w:sz w:val="12"/>
            </w:rPr>
            <w:t>VERSIONE 0</w:t>
          </w:r>
          <w:r w:rsidR="00F922A4">
            <w:rPr>
              <w:rFonts w:ascii="Century Gothic" w:hAnsi="Century Gothic"/>
              <w:sz w:val="12"/>
            </w:rPr>
            <w:t>6</w:t>
          </w:r>
          <w:r w:rsidRPr="00DB1553">
            <w:rPr>
              <w:rFonts w:ascii="Century Gothic" w:hAnsi="Century Gothic"/>
              <w:sz w:val="12"/>
            </w:rPr>
            <w:t xml:space="preserve">   </w:t>
          </w:r>
        </w:p>
        <w:p w14:paraId="214CAD9F" w14:textId="07415814" w:rsidR="00012310" w:rsidRPr="003B4404" w:rsidRDefault="00012310" w:rsidP="008050B7">
          <w:pPr>
            <w:pStyle w:val="Intestazione"/>
            <w:spacing w:after="40"/>
            <w:jc w:val="right"/>
            <w:rPr>
              <w:rFonts w:ascii="Century Gothic" w:hAnsi="Century Gothic"/>
              <w:sz w:val="12"/>
              <w:szCs w:val="18"/>
            </w:rPr>
          </w:pPr>
          <w:r w:rsidRPr="00BB00C8">
            <w:rPr>
              <w:rFonts w:ascii="Century Gothic" w:hAnsi="Century Gothic"/>
              <w:sz w:val="12"/>
            </w:rPr>
            <w:t>D</w:t>
          </w:r>
          <w:r>
            <w:rPr>
              <w:rFonts w:ascii="Century Gothic" w:hAnsi="Century Gothic"/>
              <w:sz w:val="12"/>
            </w:rPr>
            <w:t xml:space="preserve">EL </w:t>
          </w:r>
          <w:r w:rsidR="00F922A4">
            <w:rPr>
              <w:rFonts w:ascii="Century Gothic" w:hAnsi="Century Gothic"/>
              <w:sz w:val="12"/>
            </w:rPr>
            <w:t>04</w:t>
          </w:r>
          <w:r>
            <w:rPr>
              <w:rFonts w:ascii="Century Gothic" w:hAnsi="Century Gothic"/>
              <w:sz w:val="12"/>
            </w:rPr>
            <w:t>/</w:t>
          </w:r>
          <w:r w:rsidR="00F922A4">
            <w:rPr>
              <w:rFonts w:ascii="Century Gothic" w:hAnsi="Century Gothic"/>
              <w:sz w:val="12"/>
            </w:rPr>
            <w:t>11</w:t>
          </w:r>
          <w:r>
            <w:rPr>
              <w:rFonts w:ascii="Century Gothic" w:hAnsi="Century Gothic"/>
              <w:sz w:val="12"/>
            </w:rPr>
            <w:t>/202</w:t>
          </w:r>
          <w:r w:rsidR="00723C9C">
            <w:rPr>
              <w:rFonts w:ascii="Century Gothic" w:hAnsi="Century Gothic"/>
              <w:sz w:val="12"/>
            </w:rPr>
            <w:t>2</w:t>
          </w:r>
        </w:p>
      </w:tc>
    </w:tr>
  </w:tbl>
  <w:p w14:paraId="7A83CAD5" w14:textId="77777777" w:rsidR="00012310" w:rsidRDefault="000123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1" w15:restartNumberingAfterBreak="0">
    <w:nsid w:val="00000002"/>
    <w:multiLevelType w:val="multilevel"/>
    <w:tmpl w:val="00000002"/>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2" w15:restartNumberingAfterBreak="0">
    <w:nsid w:val="00000005"/>
    <w:multiLevelType w:val="multilevel"/>
    <w:tmpl w:val="0000000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6"/>
    <w:multiLevelType w:val="multilevel"/>
    <w:tmpl w:val="00000006"/>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7"/>
    <w:multiLevelType w:val="multilevel"/>
    <w:tmpl w:val="00000007"/>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1E892D57"/>
    <w:multiLevelType w:val="hybridMultilevel"/>
    <w:tmpl w:val="6986C0E8"/>
    <w:lvl w:ilvl="0" w:tplc="A7CE2FF6">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406FC7"/>
    <w:multiLevelType w:val="hybridMultilevel"/>
    <w:tmpl w:val="ECDA2350"/>
    <w:lvl w:ilvl="0" w:tplc="15BC22CC">
      <w:start w:val="1"/>
      <w:numFmt w:val="bullet"/>
      <w:lvlText w:val="•"/>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46F50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F4B6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E433C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E0D8E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BA2BC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AC2F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64D09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7EFED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6DB00E3"/>
    <w:multiLevelType w:val="hybridMultilevel"/>
    <w:tmpl w:val="65E478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815A24"/>
    <w:multiLevelType w:val="hybridMultilevel"/>
    <w:tmpl w:val="ABEAAFF6"/>
    <w:lvl w:ilvl="0" w:tplc="A6E89CD8">
      <w:numFmt w:val="bullet"/>
      <w:lvlText w:val="-"/>
      <w:lvlJc w:val="left"/>
      <w:pPr>
        <w:tabs>
          <w:tab w:val="num" w:pos="360"/>
        </w:tabs>
        <w:ind w:left="360" w:hanging="360"/>
      </w:pPr>
      <w:rPr>
        <w:rFonts w:ascii="Times New Roman" w:eastAsia="Times New Roman" w:hAnsi="Times New Roman" w:cs="Times New Roman" w:hint="default"/>
        <w:sz w:val="24"/>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22A53E9"/>
    <w:multiLevelType w:val="hybridMultilevel"/>
    <w:tmpl w:val="CE18F2C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2C85133"/>
    <w:multiLevelType w:val="hybridMultilevel"/>
    <w:tmpl w:val="B75A8B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8977A3"/>
    <w:multiLevelType w:val="hybridMultilevel"/>
    <w:tmpl w:val="DA34AE40"/>
    <w:lvl w:ilvl="0" w:tplc="FFBC9B6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C973A1"/>
    <w:multiLevelType w:val="hybridMultilevel"/>
    <w:tmpl w:val="9E049ABE"/>
    <w:lvl w:ilvl="0" w:tplc="31C0EB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6817BEE"/>
    <w:multiLevelType w:val="hybridMultilevel"/>
    <w:tmpl w:val="F78EB728"/>
    <w:lvl w:ilvl="0" w:tplc="876EE7B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D7659F6"/>
    <w:multiLevelType w:val="hybridMultilevel"/>
    <w:tmpl w:val="560C7F9A"/>
    <w:lvl w:ilvl="0" w:tplc="F68C1EB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4D11EC"/>
    <w:multiLevelType w:val="hybridMultilevel"/>
    <w:tmpl w:val="93FE18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29392859">
    <w:abstractNumId w:val="8"/>
  </w:num>
  <w:num w:numId="2" w16cid:durableId="1916087436">
    <w:abstractNumId w:val="12"/>
  </w:num>
  <w:num w:numId="3" w16cid:durableId="1903910013">
    <w:abstractNumId w:val="0"/>
  </w:num>
  <w:num w:numId="4" w16cid:durableId="1012948693">
    <w:abstractNumId w:val="1"/>
  </w:num>
  <w:num w:numId="5" w16cid:durableId="2830595">
    <w:abstractNumId w:val="2"/>
  </w:num>
  <w:num w:numId="6" w16cid:durableId="1405685590">
    <w:abstractNumId w:val="3"/>
  </w:num>
  <w:num w:numId="7" w16cid:durableId="207691218">
    <w:abstractNumId w:val="4"/>
  </w:num>
  <w:num w:numId="8" w16cid:durableId="936251957">
    <w:abstractNumId w:val="10"/>
  </w:num>
  <w:num w:numId="9" w16cid:durableId="1865051705">
    <w:abstractNumId w:val="15"/>
  </w:num>
  <w:num w:numId="10" w16cid:durableId="178928577">
    <w:abstractNumId w:val="7"/>
  </w:num>
  <w:num w:numId="11" w16cid:durableId="1085033938">
    <w:abstractNumId w:val="9"/>
  </w:num>
  <w:num w:numId="12" w16cid:durableId="1974090795">
    <w:abstractNumId w:val="6"/>
  </w:num>
  <w:num w:numId="13" w16cid:durableId="886070203">
    <w:abstractNumId w:val="5"/>
  </w:num>
  <w:num w:numId="14" w16cid:durableId="773553640">
    <w:abstractNumId w:val="14"/>
  </w:num>
  <w:num w:numId="15" w16cid:durableId="1231307806">
    <w:abstractNumId w:val="11"/>
  </w:num>
  <w:num w:numId="16" w16cid:durableId="17724288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97"/>
    <w:rsid w:val="00007364"/>
    <w:rsid w:val="00012310"/>
    <w:rsid w:val="0001613F"/>
    <w:rsid w:val="00051794"/>
    <w:rsid w:val="000530AA"/>
    <w:rsid w:val="000705BB"/>
    <w:rsid w:val="000D459A"/>
    <w:rsid w:val="00146F89"/>
    <w:rsid w:val="00186221"/>
    <w:rsid w:val="00281991"/>
    <w:rsid w:val="002C5EBF"/>
    <w:rsid w:val="002D066A"/>
    <w:rsid w:val="002F0B42"/>
    <w:rsid w:val="002F4B7B"/>
    <w:rsid w:val="00304F8A"/>
    <w:rsid w:val="0031762C"/>
    <w:rsid w:val="003509B8"/>
    <w:rsid w:val="00350CFA"/>
    <w:rsid w:val="00382D3D"/>
    <w:rsid w:val="003930DF"/>
    <w:rsid w:val="0039544F"/>
    <w:rsid w:val="003E2FB9"/>
    <w:rsid w:val="003E494D"/>
    <w:rsid w:val="00403087"/>
    <w:rsid w:val="00420CA9"/>
    <w:rsid w:val="00424A08"/>
    <w:rsid w:val="004310C6"/>
    <w:rsid w:val="00434063"/>
    <w:rsid w:val="0044714B"/>
    <w:rsid w:val="00490E3D"/>
    <w:rsid w:val="004975B6"/>
    <w:rsid w:val="004B255D"/>
    <w:rsid w:val="004D3095"/>
    <w:rsid w:val="004D6525"/>
    <w:rsid w:val="004D6638"/>
    <w:rsid w:val="004E159E"/>
    <w:rsid w:val="004F504A"/>
    <w:rsid w:val="00502C7D"/>
    <w:rsid w:val="00505A93"/>
    <w:rsid w:val="00526C16"/>
    <w:rsid w:val="00535E34"/>
    <w:rsid w:val="005508F5"/>
    <w:rsid w:val="005543D8"/>
    <w:rsid w:val="00575870"/>
    <w:rsid w:val="00594D55"/>
    <w:rsid w:val="005A50D0"/>
    <w:rsid w:val="005E7415"/>
    <w:rsid w:val="00660866"/>
    <w:rsid w:val="0066143A"/>
    <w:rsid w:val="006624D6"/>
    <w:rsid w:val="00686CFF"/>
    <w:rsid w:val="006B4D67"/>
    <w:rsid w:val="00711397"/>
    <w:rsid w:val="00723C9C"/>
    <w:rsid w:val="007773F4"/>
    <w:rsid w:val="007803F7"/>
    <w:rsid w:val="0078268F"/>
    <w:rsid w:val="007953B7"/>
    <w:rsid w:val="007E25AF"/>
    <w:rsid w:val="008050B7"/>
    <w:rsid w:val="00817250"/>
    <w:rsid w:val="00823BF2"/>
    <w:rsid w:val="00841A4B"/>
    <w:rsid w:val="00844F84"/>
    <w:rsid w:val="00850B8B"/>
    <w:rsid w:val="00851C85"/>
    <w:rsid w:val="00862F5C"/>
    <w:rsid w:val="00864C33"/>
    <w:rsid w:val="00867731"/>
    <w:rsid w:val="008706C5"/>
    <w:rsid w:val="0089222F"/>
    <w:rsid w:val="00896F67"/>
    <w:rsid w:val="008978F1"/>
    <w:rsid w:val="008A7828"/>
    <w:rsid w:val="008C5D3D"/>
    <w:rsid w:val="008F3220"/>
    <w:rsid w:val="00930387"/>
    <w:rsid w:val="0095277A"/>
    <w:rsid w:val="00965221"/>
    <w:rsid w:val="0096601D"/>
    <w:rsid w:val="0098334F"/>
    <w:rsid w:val="009912E2"/>
    <w:rsid w:val="00997580"/>
    <w:rsid w:val="009F0F7F"/>
    <w:rsid w:val="00A35060"/>
    <w:rsid w:val="00A6619E"/>
    <w:rsid w:val="00A663B5"/>
    <w:rsid w:val="00A71D55"/>
    <w:rsid w:val="00AA518B"/>
    <w:rsid w:val="00AC38F9"/>
    <w:rsid w:val="00AD0F23"/>
    <w:rsid w:val="00AE4E79"/>
    <w:rsid w:val="00AF13B1"/>
    <w:rsid w:val="00B10747"/>
    <w:rsid w:val="00B218C4"/>
    <w:rsid w:val="00B21C97"/>
    <w:rsid w:val="00B248CD"/>
    <w:rsid w:val="00B56B1C"/>
    <w:rsid w:val="00B614EF"/>
    <w:rsid w:val="00B66E0D"/>
    <w:rsid w:val="00B731A4"/>
    <w:rsid w:val="00B74851"/>
    <w:rsid w:val="00BC57DF"/>
    <w:rsid w:val="00BF2BA0"/>
    <w:rsid w:val="00C14945"/>
    <w:rsid w:val="00C54B7D"/>
    <w:rsid w:val="00C659CB"/>
    <w:rsid w:val="00C969C4"/>
    <w:rsid w:val="00CA2255"/>
    <w:rsid w:val="00CE145A"/>
    <w:rsid w:val="00CE3E2F"/>
    <w:rsid w:val="00D266C2"/>
    <w:rsid w:val="00D32543"/>
    <w:rsid w:val="00D3405D"/>
    <w:rsid w:val="00D6050F"/>
    <w:rsid w:val="00D906FD"/>
    <w:rsid w:val="00DA03F8"/>
    <w:rsid w:val="00DA5D83"/>
    <w:rsid w:val="00DD539C"/>
    <w:rsid w:val="00DF4ECF"/>
    <w:rsid w:val="00E10690"/>
    <w:rsid w:val="00E26ADC"/>
    <w:rsid w:val="00E42F4D"/>
    <w:rsid w:val="00ED0A93"/>
    <w:rsid w:val="00EE426D"/>
    <w:rsid w:val="00EF7086"/>
    <w:rsid w:val="00F0284A"/>
    <w:rsid w:val="00F17441"/>
    <w:rsid w:val="00F5060B"/>
    <w:rsid w:val="00F73F3E"/>
    <w:rsid w:val="00F922A4"/>
    <w:rsid w:val="00FC664F"/>
    <w:rsid w:val="00FD2120"/>
    <w:rsid w:val="00FD2357"/>
    <w:rsid w:val="00FE3A30"/>
    <w:rsid w:val="00FF22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3AC85"/>
  <w15:docId w15:val="{B0D8C260-7C04-4DC2-A0FD-1D470E8C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rsid w:val="004D6638"/>
    <w:pPr>
      <w:keepNext/>
      <w:outlineLvl w:val="0"/>
    </w:pPr>
    <w:rPr>
      <w:rFonts w:ascii="Times" w:eastAsia="Times" w:hAnsi="Times"/>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te">
    <w:name w:val="note"/>
    <w:basedOn w:val="Normale"/>
    <w:pPr>
      <w:pBdr>
        <w:top w:val="single" w:sz="6" w:space="0" w:color="auto"/>
      </w:pBdr>
      <w:spacing w:line="180" w:lineRule="atLeast"/>
      <w:ind w:firstLine="227"/>
      <w:jc w:val="both"/>
    </w:pPr>
    <w:rPr>
      <w:rFonts w:ascii="Times" w:hAnsi="Times"/>
      <w:sz w:val="16"/>
    </w:rPr>
  </w:style>
  <w:style w:type="paragraph" w:customStyle="1" w:styleId="3okretinonero">
    <w:name w:val="3 ok retino nero"/>
    <w:basedOn w:val="Normale"/>
    <w:next w:val="Normale"/>
    <w:pPr>
      <w:pBdr>
        <w:top w:val="single" w:sz="12" w:space="0" w:color="auto"/>
      </w:pBdr>
      <w:jc w:val="both"/>
    </w:pPr>
    <w:rPr>
      <w:rFonts w:ascii="Times" w:hAnsi="Times"/>
      <w:b/>
      <w:i/>
      <w:caps/>
      <w:sz w:val="22"/>
    </w:rPr>
  </w:style>
  <w:style w:type="paragraph" w:customStyle="1" w:styleId="6modello">
    <w:name w:val="6 modello"/>
    <w:basedOn w:val="Normale"/>
    <w:pPr>
      <w:pBdr>
        <w:top w:val="single" w:sz="6" w:space="0" w:color="auto"/>
        <w:bottom w:val="single" w:sz="6" w:space="0" w:color="auto"/>
      </w:pBdr>
      <w:jc w:val="center"/>
    </w:pPr>
    <w:rPr>
      <w:rFonts w:ascii="Times" w:hAnsi="Times"/>
      <w:b/>
      <w:sz w:val="22"/>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Corpotesto">
    <w:name w:val="Body Text"/>
    <w:basedOn w:val="Normale"/>
    <w:rPr>
      <w:rFonts w:ascii="Tahoma" w:hAnsi="Tahoma" w:cs="Tahoma"/>
      <w:i/>
      <w:iCs/>
      <w:sz w:val="24"/>
      <w:szCs w:val="24"/>
    </w:rPr>
  </w:style>
  <w:style w:type="paragraph" w:styleId="Intestazione">
    <w:name w:val="header"/>
    <w:basedOn w:val="Normale"/>
    <w:link w:val="IntestazioneCarattere"/>
    <w:uiPriority w:val="99"/>
    <w:rsid w:val="00ED0A93"/>
    <w:pPr>
      <w:tabs>
        <w:tab w:val="center" w:pos="4819"/>
        <w:tab w:val="right" w:pos="9638"/>
      </w:tabs>
    </w:pPr>
  </w:style>
  <w:style w:type="paragraph" w:styleId="Rientrocorpodeltesto">
    <w:name w:val="Body Text Indent"/>
    <w:basedOn w:val="Normale"/>
    <w:rsid w:val="004D6638"/>
    <w:pPr>
      <w:spacing w:after="120"/>
      <w:ind w:left="283"/>
    </w:pPr>
    <w:rPr>
      <w:rFonts w:ascii="Times" w:eastAsia="Times" w:hAnsi="Times"/>
      <w:sz w:val="28"/>
    </w:rPr>
  </w:style>
  <w:style w:type="paragraph" w:customStyle="1" w:styleId="Style1">
    <w:name w:val="Style 1"/>
    <w:rsid w:val="004D6638"/>
    <w:pPr>
      <w:widowControl w:val="0"/>
      <w:autoSpaceDE w:val="0"/>
      <w:autoSpaceDN w:val="0"/>
    </w:pPr>
  </w:style>
  <w:style w:type="character" w:customStyle="1" w:styleId="PidipaginaCarattere">
    <w:name w:val="Piè di pagina Carattere"/>
    <w:link w:val="Pidipagina"/>
    <w:uiPriority w:val="99"/>
    <w:rsid w:val="00B66E0D"/>
  </w:style>
  <w:style w:type="paragraph" w:styleId="Paragrafoelenco">
    <w:name w:val="List Paragraph"/>
    <w:basedOn w:val="Normale"/>
    <w:uiPriority w:val="34"/>
    <w:qFormat/>
    <w:rsid w:val="004310C6"/>
    <w:pPr>
      <w:suppressAutoHyphens/>
      <w:spacing w:line="100" w:lineRule="atLeast"/>
      <w:ind w:left="720"/>
      <w:contextualSpacing/>
    </w:pPr>
    <w:rPr>
      <w:rFonts w:eastAsia="PMingLiU"/>
      <w:sz w:val="22"/>
      <w:szCs w:val="22"/>
      <w:lang w:val="en-US" w:eastAsia="ar-SA"/>
    </w:rPr>
  </w:style>
  <w:style w:type="paragraph" w:customStyle="1" w:styleId="CM2">
    <w:name w:val="CM2"/>
    <w:basedOn w:val="Normale"/>
    <w:rsid w:val="004310C6"/>
    <w:pPr>
      <w:suppressAutoHyphens/>
      <w:spacing w:line="188" w:lineRule="atLeast"/>
    </w:pPr>
    <w:rPr>
      <w:rFonts w:eastAsia="PMingLiU"/>
      <w:sz w:val="24"/>
      <w:szCs w:val="24"/>
      <w:lang w:eastAsia="ar-SA"/>
    </w:rPr>
  </w:style>
  <w:style w:type="character" w:styleId="Collegamentoipertestuale">
    <w:name w:val="Hyperlink"/>
    <w:basedOn w:val="Carpredefinitoparagrafo"/>
    <w:uiPriority w:val="99"/>
    <w:unhideWhenUsed/>
    <w:rsid w:val="00997580"/>
    <w:rPr>
      <w:color w:val="0000FF"/>
      <w:u w:val="single"/>
    </w:rPr>
  </w:style>
  <w:style w:type="character" w:customStyle="1" w:styleId="IntestazioneCarattere">
    <w:name w:val="Intestazione Carattere"/>
    <w:link w:val="Intestazione"/>
    <w:uiPriority w:val="99"/>
    <w:locked/>
    <w:rsid w:val="008050B7"/>
  </w:style>
  <w:style w:type="paragraph" w:styleId="NormaleWeb">
    <w:name w:val="Normal (Web)"/>
    <w:basedOn w:val="Normale"/>
    <w:uiPriority w:val="99"/>
    <w:unhideWhenUsed/>
    <w:rsid w:val="006B4D67"/>
    <w:pPr>
      <w:spacing w:before="100" w:beforeAutospacing="1" w:after="100" w:afterAutospacing="1"/>
    </w:pPr>
    <w:rPr>
      <w:sz w:val="24"/>
      <w:szCs w:val="24"/>
    </w:rPr>
  </w:style>
  <w:style w:type="paragraph" w:styleId="Testofumetto">
    <w:name w:val="Balloon Text"/>
    <w:basedOn w:val="Normale"/>
    <w:link w:val="TestofumettoCarattere"/>
    <w:semiHidden/>
    <w:unhideWhenUsed/>
    <w:rsid w:val="005508F5"/>
    <w:rPr>
      <w:rFonts w:ascii="Segoe UI" w:hAnsi="Segoe UI" w:cs="Segoe UI"/>
      <w:sz w:val="18"/>
      <w:szCs w:val="18"/>
    </w:rPr>
  </w:style>
  <w:style w:type="character" w:customStyle="1" w:styleId="TestofumettoCarattere">
    <w:name w:val="Testo fumetto Carattere"/>
    <w:basedOn w:val="Carpredefinitoparagrafo"/>
    <w:link w:val="Testofumetto"/>
    <w:semiHidden/>
    <w:rsid w:val="005508F5"/>
    <w:rPr>
      <w:rFonts w:ascii="Segoe UI" w:hAnsi="Segoe UI" w:cs="Segoe UI"/>
      <w:sz w:val="18"/>
      <w:szCs w:val="18"/>
    </w:rPr>
  </w:style>
  <w:style w:type="character" w:styleId="Menzionenonrisolta">
    <w:name w:val="Unresolved Mention"/>
    <w:basedOn w:val="Carpredefinitoparagrafo"/>
    <w:uiPriority w:val="99"/>
    <w:semiHidden/>
    <w:unhideWhenUsed/>
    <w:rsid w:val="00F0284A"/>
    <w:rPr>
      <w:color w:val="605E5C"/>
      <w:shd w:val="clear" w:color="auto" w:fill="E1DFDD"/>
    </w:rPr>
  </w:style>
  <w:style w:type="character" w:styleId="Rimandocommento">
    <w:name w:val="annotation reference"/>
    <w:basedOn w:val="Carpredefinitoparagrafo"/>
    <w:semiHidden/>
    <w:unhideWhenUsed/>
    <w:rsid w:val="00F0284A"/>
    <w:rPr>
      <w:sz w:val="16"/>
      <w:szCs w:val="16"/>
    </w:rPr>
  </w:style>
  <w:style w:type="paragraph" w:styleId="Testocommento">
    <w:name w:val="annotation text"/>
    <w:basedOn w:val="Normale"/>
    <w:link w:val="TestocommentoCarattere"/>
    <w:semiHidden/>
    <w:unhideWhenUsed/>
    <w:rsid w:val="00F0284A"/>
  </w:style>
  <w:style w:type="character" w:customStyle="1" w:styleId="TestocommentoCarattere">
    <w:name w:val="Testo commento Carattere"/>
    <w:basedOn w:val="Carpredefinitoparagrafo"/>
    <w:link w:val="Testocommento"/>
    <w:semiHidden/>
    <w:rsid w:val="00F0284A"/>
  </w:style>
  <w:style w:type="paragraph" w:customStyle="1" w:styleId="Default">
    <w:name w:val="Default"/>
    <w:rsid w:val="00C14945"/>
    <w:pPr>
      <w:autoSpaceDE w:val="0"/>
      <w:autoSpaceDN w:val="0"/>
      <w:adjustRightInd w:val="0"/>
    </w:pPr>
    <w:rPr>
      <w:rFonts w:ascii="Arial" w:hAnsi="Arial" w:cs="Arial"/>
      <w:color w:val="000000"/>
      <w:sz w:val="24"/>
      <w:szCs w:val="24"/>
    </w:rPr>
  </w:style>
  <w:style w:type="character" w:customStyle="1" w:styleId="st">
    <w:name w:val="st"/>
    <w:basedOn w:val="Carpredefinitoparagrafo"/>
    <w:rsid w:val="00304F8A"/>
  </w:style>
  <w:style w:type="character" w:styleId="Enfasicorsivo">
    <w:name w:val="Emphasis"/>
    <w:basedOn w:val="Carpredefinitoparagrafo"/>
    <w:uiPriority w:val="20"/>
    <w:qFormat/>
    <w:rsid w:val="00304F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902355">
      <w:bodyDiv w:val="1"/>
      <w:marLeft w:val="0"/>
      <w:marRight w:val="0"/>
      <w:marTop w:val="0"/>
      <w:marBottom w:val="0"/>
      <w:divBdr>
        <w:top w:val="none" w:sz="0" w:space="0" w:color="auto"/>
        <w:left w:val="none" w:sz="0" w:space="0" w:color="auto"/>
        <w:bottom w:val="none" w:sz="0" w:space="0" w:color="auto"/>
        <w:right w:val="none" w:sz="0" w:space="0" w:color="auto"/>
      </w:divBdr>
    </w:div>
    <w:div w:id="815801516">
      <w:bodyDiv w:val="1"/>
      <w:marLeft w:val="0"/>
      <w:marRight w:val="0"/>
      <w:marTop w:val="0"/>
      <w:marBottom w:val="0"/>
      <w:divBdr>
        <w:top w:val="none" w:sz="0" w:space="0" w:color="auto"/>
        <w:left w:val="none" w:sz="0" w:space="0" w:color="auto"/>
        <w:bottom w:val="none" w:sz="0" w:space="0" w:color="auto"/>
        <w:right w:val="none" w:sz="0" w:space="0" w:color="auto"/>
      </w:divBdr>
    </w:div>
    <w:div w:id="1064109080">
      <w:bodyDiv w:val="1"/>
      <w:marLeft w:val="0"/>
      <w:marRight w:val="0"/>
      <w:marTop w:val="0"/>
      <w:marBottom w:val="0"/>
      <w:divBdr>
        <w:top w:val="none" w:sz="0" w:space="0" w:color="auto"/>
        <w:left w:val="none" w:sz="0" w:space="0" w:color="auto"/>
        <w:bottom w:val="none" w:sz="0" w:space="0" w:color="auto"/>
        <w:right w:val="none" w:sz="0" w:space="0" w:color="auto"/>
      </w:divBdr>
    </w:div>
    <w:div w:id="1515529962">
      <w:bodyDiv w:val="1"/>
      <w:marLeft w:val="0"/>
      <w:marRight w:val="0"/>
      <w:marTop w:val="0"/>
      <w:marBottom w:val="0"/>
      <w:divBdr>
        <w:top w:val="none" w:sz="0" w:space="0" w:color="auto"/>
        <w:left w:val="none" w:sz="0" w:space="0" w:color="auto"/>
        <w:bottom w:val="none" w:sz="0" w:space="0" w:color="auto"/>
        <w:right w:val="none" w:sz="0" w:space="0" w:color="auto"/>
      </w:divBdr>
    </w:div>
    <w:div w:id="1524707353">
      <w:bodyDiv w:val="1"/>
      <w:marLeft w:val="0"/>
      <w:marRight w:val="0"/>
      <w:marTop w:val="0"/>
      <w:marBottom w:val="0"/>
      <w:divBdr>
        <w:top w:val="none" w:sz="0" w:space="0" w:color="auto"/>
        <w:left w:val="none" w:sz="0" w:space="0" w:color="auto"/>
        <w:bottom w:val="none" w:sz="0" w:space="0" w:color="auto"/>
        <w:right w:val="none" w:sz="0" w:space="0" w:color="auto"/>
      </w:divBdr>
    </w:div>
    <w:div w:id="19622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ic80600g@istruzion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pd@" TargetMode="External"/><Relationship Id="rId4" Type="http://schemas.openxmlformats.org/officeDocument/2006/relationships/settings" Target="settings.xml"/><Relationship Id="rId9" Type="http://schemas.openxmlformats.org/officeDocument/2006/relationships/hyperlink" Target="mailto:moic80600g@pec.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E972-46CC-42D5-9004-AD3B171E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2767</Words>
  <Characters>15775</Characters>
  <Application>Microsoft Office Word</Application>
  <DocSecurity>0</DocSecurity>
  <Lines>131</Lines>
  <Paragraphs>37</Paragraphs>
  <ScaleCrop>false</ScaleCrop>
  <HeadingPairs>
    <vt:vector size="4" baseType="variant">
      <vt:variant>
        <vt:lpstr>Titolo</vt:lpstr>
      </vt:variant>
      <vt:variant>
        <vt:i4>1</vt:i4>
      </vt:variant>
      <vt:variant>
        <vt:lpstr>Intestazioni</vt:lpstr>
      </vt:variant>
      <vt:variant>
        <vt:i4>6</vt:i4>
      </vt:variant>
    </vt:vector>
  </HeadingPairs>
  <TitlesOfParts>
    <vt:vector size="7" baseType="lpstr">
      <vt:lpstr>Informativa Alunni</vt:lpstr>
      <vt:lpstr>- agli Enti Locali per la fornitura dei servizi ai sensi del D. Lgs . 31 marzo 1</vt:lpstr>
      <vt:lpstr>- all’INAIL per la denuncia di infortuni ex-D.P.R. 30 giugno l965, n. 1124 (Test</vt:lpstr>
      <vt:lpstr>Periodo di conservazione dei dati personali</vt:lpstr>
      <vt:lpstr/>
      <vt:lpstr>Trasferimento dei dati</vt:lpstr>
      <vt:lpstr>I dati personali sono conservati principalmente su server ubicati all’interno de</vt:lpstr>
    </vt:vector>
  </TitlesOfParts>
  <Company/>
  <LinksUpToDate>false</LinksUpToDate>
  <CharactersWithSpaces>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Alunni</dc:title>
  <dc:creator>ModulisticaPrivacy.it</dc:creator>
  <cp:lastModifiedBy>MOIS004004 - G. A. CAVAZZI</cp:lastModifiedBy>
  <cp:revision>3</cp:revision>
  <cp:lastPrinted>2004-05-31T08:47:00Z</cp:lastPrinted>
  <dcterms:created xsi:type="dcterms:W3CDTF">2023-05-24T09:47:00Z</dcterms:created>
  <dcterms:modified xsi:type="dcterms:W3CDTF">2023-05-24T10:03:00Z</dcterms:modified>
</cp:coreProperties>
</file>