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2" w:rsidRDefault="000207F2">
      <w:pPr>
        <w:spacing w:line="100" w:lineRule="atLeast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MODELLO UNITÁ DI APPRENDIMENTO </w:t>
      </w:r>
    </w:p>
    <w:p w:rsidR="000207F2" w:rsidRDefault="000207F2">
      <w:pPr>
        <w:spacing w:line="100" w:lineRule="atLeast"/>
        <w:jc w:val="center"/>
      </w:pPr>
      <w:r>
        <w:rPr>
          <w:rFonts w:ascii="Calibri" w:eastAsia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Rif.Nota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USRER n.15579 del 7 ottobre 2016)</w:t>
      </w:r>
      <w:r>
        <w:rPr>
          <w:rFonts w:ascii="Calibri" w:hAnsi="Calibri" w:cs="Calibri"/>
          <w:color w:val="00000A"/>
        </w:rPr>
        <w:t xml:space="preserve"> </w:t>
      </w:r>
    </w:p>
    <w:p w:rsidR="000207F2" w:rsidRDefault="000207F2">
      <w:pPr>
        <w:spacing w:line="100" w:lineRule="atLeast"/>
        <w:jc w:val="center"/>
      </w:pPr>
    </w:p>
    <w:tbl>
      <w:tblPr>
        <w:tblW w:w="0" w:type="auto"/>
        <w:tblInd w:w="-4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1275"/>
        <w:gridCol w:w="225"/>
        <w:gridCol w:w="1620"/>
        <w:gridCol w:w="1830"/>
        <w:gridCol w:w="1875"/>
        <w:gridCol w:w="1560"/>
        <w:gridCol w:w="87"/>
      </w:tblGrid>
      <w:tr w:rsidR="000207F2"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TITOLO UDA: </w:t>
            </w:r>
            <w:r w:rsidR="00C37EE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JOB APPLICATION</w:t>
            </w:r>
          </w:p>
          <w:p w:rsidR="002F5E16" w:rsidRDefault="002F5E16">
            <w:pPr>
              <w:spacing w:line="100" w:lineRule="atLeas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DISCIPLINA:</w:t>
            </w:r>
            <w:r w:rsidR="002F5E1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lingua inglese</w:t>
            </w:r>
          </w:p>
        </w:tc>
        <w:tc>
          <w:tcPr>
            <w:tcW w:w="697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blPrEx>
          <w:tblCellMar>
            <w:left w:w="108" w:type="dxa"/>
            <w:right w:w="108" w:type="dxa"/>
          </w:tblCellMar>
        </w:tblPrEx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DURATA PREVISTA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attività  piccolo gruppo</w:t>
            </w:r>
          </w:p>
          <w:p w:rsidR="00CF42E0" w:rsidRDefault="00CF42E0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di esercitazione individuale</w:t>
            </w:r>
          </w:p>
          <w:p w:rsidR="000207F2" w:rsidRDefault="00CF42E0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 lezione frontale</w:t>
            </w:r>
          </w:p>
          <w:p w:rsidR="000207F2" w:rsidRDefault="00CF42E0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Ore altro</w:t>
            </w:r>
          </w:p>
          <w:p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(specificare)</w:t>
            </w:r>
          </w:p>
          <w:p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center"/>
            </w:pPr>
          </w:p>
          <w:p w:rsidR="000207F2" w:rsidRDefault="000207F2">
            <w:pPr>
              <w:spacing w:line="100" w:lineRule="atLeast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Totale ore</w:t>
            </w:r>
          </w:p>
          <w:p w:rsidR="000207F2" w:rsidRDefault="00CF42E0">
            <w:pPr>
              <w:spacing w:line="100" w:lineRule="atLeast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</w:tr>
      <w:tr w:rsidR="000207F2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PREREQUISITI 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pacing w:line="100" w:lineRule="atLeast"/>
              <w:ind w:left="221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Conoscenza della L2 a livello A2/B1</w:t>
            </w: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delle strutture grammaticali e morfosintattiche funzionali alla costruzione del periodo.</w:t>
            </w: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Conoscenza del layout e del lessico della lettera formale</w:t>
            </w:r>
          </w:p>
          <w:p w:rsidR="000207F2" w:rsidRDefault="000207F2">
            <w:pPr>
              <w:spacing w:line="100" w:lineRule="atLeast"/>
              <w:ind w:left="221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CONOSCENZE</w:t>
            </w: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(contenuti)</w:t>
            </w:r>
          </w:p>
          <w:p w:rsidR="000207F2" w:rsidRDefault="000207F2">
            <w:pPr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Distinguere contenuto - bersaglio primario (1)</w:t>
            </w: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  <w:p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E16" w:rsidRDefault="002F5E16" w:rsidP="002F5E16">
            <w:pPr>
              <w:snapToGrid w:val="0"/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FUNZIONI</w:t>
            </w:r>
          </w:p>
          <w:p w:rsidR="000207F2" w:rsidRDefault="002F5E16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Chiedere e dare informazioni personali</w:t>
            </w: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Descrivere lavori e professioni</w:t>
            </w: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Parlare di abilità e competenze</w:t>
            </w:r>
          </w:p>
          <w:p w:rsidR="000207F2" w:rsidRDefault="002F5E16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Descrivere esperienze pregresse</w:t>
            </w:r>
          </w:p>
          <w:p w:rsidR="002F5E16" w:rsidRDefault="002F5E16" w:rsidP="00CF42E0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</w:p>
          <w:p w:rsidR="002F5E16" w:rsidRDefault="002F5E16" w:rsidP="002F5E16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STRUTTURE GRAMMATICALI</w:t>
            </w:r>
          </w:p>
          <w:p w:rsidR="002F5E16" w:rsidRDefault="002F5E16" w:rsidP="002F5E16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perfect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simple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continuous</w:t>
            </w:r>
            <w:proofErr w:type="spellEnd"/>
          </w:p>
          <w:p w:rsidR="002F5E16" w:rsidRDefault="002F5E16" w:rsidP="002F5E16">
            <w:pPr>
              <w:numPr>
                <w:ilvl w:val="0"/>
                <w:numId w:val="5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Been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gone</w:t>
            </w:r>
            <w:proofErr w:type="spellEnd"/>
          </w:p>
          <w:p w:rsidR="00203765" w:rsidRDefault="00203765" w:rsidP="00203765">
            <w:pPr>
              <w:spacing w:line="100" w:lineRule="atLeast"/>
              <w:ind w:left="941"/>
              <w:jc w:val="both"/>
              <w:rPr>
                <w:sz w:val="16"/>
                <w:szCs w:val="16"/>
              </w:rPr>
            </w:pPr>
          </w:p>
          <w:p w:rsidR="00203765" w:rsidRDefault="00203765" w:rsidP="00203765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LESSICO</w:t>
            </w:r>
          </w:p>
          <w:p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Internship</w:t>
            </w:r>
            <w:proofErr w:type="spellEnd"/>
          </w:p>
          <w:p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Job </w:t>
            </w:r>
            <w:proofErr w:type="spellStart"/>
            <w:r>
              <w:rPr>
                <w:sz w:val="16"/>
                <w:szCs w:val="16"/>
              </w:rPr>
              <w:t>interview</w:t>
            </w:r>
            <w:proofErr w:type="spellEnd"/>
          </w:p>
          <w:p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media</w:t>
            </w:r>
          </w:p>
          <w:p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</w:t>
            </w:r>
            <w:proofErr w:type="spellStart"/>
            <w:r>
              <w:rPr>
                <w:sz w:val="16"/>
                <w:szCs w:val="16"/>
              </w:rPr>
              <w:t>qualities</w:t>
            </w:r>
            <w:proofErr w:type="spellEnd"/>
          </w:p>
          <w:p w:rsidR="00203765" w:rsidRDefault="00203765" w:rsidP="00203765">
            <w:pPr>
              <w:numPr>
                <w:ilvl w:val="0"/>
                <w:numId w:val="6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Strengths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weaknesses</w:t>
            </w:r>
            <w:proofErr w:type="spellEnd"/>
          </w:p>
          <w:p w:rsidR="00203765" w:rsidRDefault="00203765" w:rsidP="00203765">
            <w:pPr>
              <w:spacing w:line="100" w:lineRule="atLeast"/>
              <w:ind w:left="720"/>
              <w:jc w:val="both"/>
              <w:rPr>
                <w:sz w:val="16"/>
                <w:szCs w:val="16"/>
              </w:rPr>
            </w:pPr>
          </w:p>
          <w:p w:rsidR="00203765" w:rsidRDefault="00203765" w:rsidP="00203765">
            <w:p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STUDY STRATEGIES</w:t>
            </w:r>
          </w:p>
          <w:p w:rsidR="002F5E16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Literacy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skills</w:t>
            </w:r>
            <w:proofErr w:type="spellEnd"/>
          </w:p>
          <w:p w:rsidR="00203765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</w:t>
            </w:r>
            <w:proofErr w:type="spellStart"/>
            <w:r>
              <w:rPr>
                <w:sz w:val="16"/>
                <w:szCs w:val="16"/>
              </w:rPr>
              <w:t>groups</w:t>
            </w:r>
            <w:proofErr w:type="spellEnd"/>
          </w:p>
          <w:p w:rsidR="00203765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</w:t>
            </w:r>
            <w:proofErr w:type="spellStart"/>
            <w:r>
              <w:rPr>
                <w:sz w:val="16"/>
                <w:szCs w:val="16"/>
              </w:rPr>
              <w:t>formation</w:t>
            </w:r>
            <w:proofErr w:type="spellEnd"/>
          </w:p>
          <w:p w:rsidR="002F5E16" w:rsidRDefault="00203765" w:rsidP="00203765">
            <w:pPr>
              <w:numPr>
                <w:ilvl w:val="0"/>
                <w:numId w:val="7"/>
              </w:numPr>
              <w:spacing w:line="100" w:lineRule="atLeas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Steps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of</w:t>
            </w:r>
            <w:proofErr w:type="spellEnd"/>
            <w:r>
              <w:rPr>
                <w:sz w:val="16"/>
                <w:szCs w:val="16"/>
              </w:rPr>
              <w:t xml:space="preserve"> the </w:t>
            </w:r>
            <w:proofErr w:type="spellStart"/>
            <w:r>
              <w:rPr>
                <w:sz w:val="16"/>
                <w:szCs w:val="16"/>
              </w:rPr>
              <w:t>writing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process</w:t>
            </w:r>
            <w:proofErr w:type="spellEnd"/>
          </w:p>
          <w:p w:rsidR="000207F2" w:rsidRDefault="000207F2">
            <w:pPr>
              <w:spacing w:line="100" w:lineRule="atLeast"/>
              <w:jc w:val="center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196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ABILITA’ </w:t>
            </w:r>
          </w:p>
          <w:p w:rsidR="000207F2" w:rsidRDefault="000207F2">
            <w:pPr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Distinguere  abilità - bersaglio primario (1)  </w:t>
            </w:r>
          </w:p>
          <w:p w:rsidR="000207F2" w:rsidRDefault="000207F2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 secondario (2)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203765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Ricavare le informazioni principali da conversazioni formali e informali</w:t>
            </w:r>
          </w:p>
          <w:p w:rsidR="000207F2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Ricavare le informazioni principali da video su colloqui di lavoro</w:t>
            </w:r>
          </w:p>
          <w:p w:rsidR="00203765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Ricavare informazioni specifiche da annunci di lavoro e da articoli di giornali e riviste</w:t>
            </w:r>
          </w:p>
          <w:p w:rsidR="00203765" w:rsidRDefault="00203765" w:rsidP="00203765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sulla ricerca di lavoro</w:t>
            </w:r>
          </w:p>
          <w:p w:rsidR="000207F2" w:rsidRDefault="0020376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Esporre </w:t>
            </w:r>
            <w:r w:rsidR="00650A2C">
              <w:rPr>
                <w:sz w:val="16"/>
                <w:szCs w:val="16"/>
              </w:rPr>
              <w:t>gli argomenti studiati oralmente e per iscritto</w:t>
            </w:r>
          </w:p>
          <w:p w:rsidR="000207F2" w:rsidRDefault="00650A2C" w:rsidP="00650A2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Redigere domande di lavoro e CV</w:t>
            </w:r>
          </w:p>
          <w:p w:rsidR="00650A2C" w:rsidRPr="00650A2C" w:rsidRDefault="00650A2C" w:rsidP="00650A2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Ricercare su internet  annunci di lavoro e ricavare informazioni</w:t>
            </w:r>
          </w:p>
          <w:p w:rsidR="000207F2" w:rsidRDefault="000207F2">
            <w:pPr>
              <w:spacing w:line="100" w:lineRule="atLeast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COMPETENZE </w:t>
            </w:r>
          </w:p>
          <w:p w:rsidR="000207F2" w:rsidRDefault="000207F2">
            <w:pPr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Eventuale suddivisione tra:</w:t>
            </w: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Competenze di asse (disciplina)</w:t>
            </w: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- Competenza di cittadinanza</w:t>
            </w:r>
          </w:p>
          <w:p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A4517C">
            <w:pPr>
              <w:numPr>
                <w:ilvl w:val="0"/>
                <w:numId w:val="2"/>
              </w:numPr>
              <w:snapToGrid w:val="0"/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Comprendere testi orali di diversa tipologia</w:t>
            </w:r>
          </w:p>
          <w:p w:rsidR="000207F2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Contestualizzare e comprendere testi scritti di diversa tipologia, individuandone gli elementi caratterizzanti,</w:t>
            </w:r>
          </w:p>
          <w:p w:rsidR="000207F2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Interagire e/o relazionare su argomenti di carattere specifico esprimendo la propria opinione e argomentando in modo valido</w:t>
            </w:r>
          </w:p>
          <w:p w:rsidR="00A4517C" w:rsidRDefault="00A4517C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Esporre per iscritto contenuti di carattere specifico</w:t>
            </w:r>
          </w:p>
          <w:p w:rsidR="00A4517C" w:rsidRDefault="001D4234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Utilizzare strategie di studio adeguate all’argomento e allo scopo</w:t>
            </w:r>
          </w:p>
          <w:p w:rsidR="00B96A60" w:rsidRDefault="00B96A60" w:rsidP="00B96A60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207F2" w:rsidRDefault="00B96A60" w:rsidP="00B96A60">
            <w:pPr>
              <w:numPr>
                <w:ilvl w:val="0"/>
                <w:numId w:val="8"/>
              </w:numPr>
              <w:spacing w:line="100" w:lineRule="atLeast"/>
              <w:jc w:val="both"/>
            </w:pPr>
            <w:r>
              <w:t>Imparare ad imparare</w:t>
            </w:r>
          </w:p>
          <w:p w:rsidR="00B96A60" w:rsidRDefault="00B96A60" w:rsidP="00B96A60">
            <w:pPr>
              <w:numPr>
                <w:ilvl w:val="0"/>
                <w:numId w:val="8"/>
              </w:numPr>
              <w:spacing w:line="100" w:lineRule="atLeast"/>
              <w:jc w:val="both"/>
            </w:pPr>
            <w:r>
              <w:t>Collaborare e partecipare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ATTIVITA’ DIDATTICHE e  STRUMENTI </w:t>
            </w: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Allegare relativi  materiali, prodotti, ecc. </w:t>
            </w:r>
          </w:p>
          <w:p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 w:rsidP="007112DB">
            <w:pPr>
              <w:spacing w:line="100" w:lineRule="atLeast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7112DB" w:rsidRDefault="007112DB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F1879" w:rsidRDefault="006F1879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LISTENING</w:t>
            </w:r>
          </w:p>
          <w:p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Ascolto e comprensione di dialoghi sulla ricerca di occupazione</w:t>
            </w:r>
            <w:r w:rsidR="00F97D3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Ascolto e comprensione di interviste di lavoro</w:t>
            </w:r>
          </w:p>
          <w:p w:rsidR="006F1879" w:rsidRDefault="006F1879" w:rsidP="007112DB">
            <w:pPr>
              <w:numPr>
                <w:ilvl w:val="0"/>
                <w:numId w:val="9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Visione di un video relativo a un’intervista di lavoro</w:t>
            </w:r>
          </w:p>
          <w:p w:rsidR="006F1879" w:rsidRDefault="006F1879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F1879">
              <w:rPr>
                <w:rFonts w:ascii="Calibri" w:eastAsia="Calibri" w:hAnsi="Calibri" w:cs="Calibri"/>
                <w:b/>
                <w:sz w:val="16"/>
                <w:szCs w:val="16"/>
              </w:rPr>
              <w:t>SPEAKING</w:t>
            </w:r>
          </w:p>
          <w:p w:rsidR="006F1879" w:rsidRDefault="006F1879" w:rsidP="007112DB">
            <w:pPr>
              <w:numPr>
                <w:ilvl w:val="0"/>
                <w:numId w:val="10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6F1879">
              <w:rPr>
                <w:rFonts w:ascii="Calibri" w:eastAsia="Calibri" w:hAnsi="Calibri" w:cs="Calibri"/>
                <w:sz w:val="16"/>
                <w:szCs w:val="16"/>
              </w:rPr>
              <w:t>Report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/discussione su come affrontare la ricerca di un lavoro</w:t>
            </w:r>
          </w:p>
          <w:p w:rsidR="006F1879" w:rsidRDefault="006F1879" w:rsidP="007112DB">
            <w:pPr>
              <w:numPr>
                <w:ilvl w:val="0"/>
                <w:numId w:val="10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Simulazione di un colloquio di lavoro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roleplay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6F1879" w:rsidRPr="007112DB" w:rsidRDefault="00B070D1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112DB">
              <w:rPr>
                <w:rFonts w:ascii="Calibri" w:eastAsia="Calibri" w:hAnsi="Calibri" w:cs="Calibri"/>
                <w:b/>
                <w:sz w:val="16"/>
                <w:szCs w:val="16"/>
              </w:rPr>
              <w:t>READING</w:t>
            </w:r>
          </w:p>
          <w:p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Lettura e comprensione di un CV e di una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letter</w:t>
            </w:r>
            <w:proofErr w:type="spellEnd"/>
          </w:p>
          <w:p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Lettura e comprensione di articoli relativi all’occupazione</w:t>
            </w:r>
          </w:p>
          <w:p w:rsidR="00B070D1" w:rsidRDefault="00B070D1" w:rsidP="007112DB">
            <w:pPr>
              <w:numPr>
                <w:ilvl w:val="0"/>
                <w:numId w:val="12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Lettura e comprensione di job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ads</w:t>
            </w:r>
            <w:proofErr w:type="spellEnd"/>
          </w:p>
          <w:p w:rsidR="00B070D1" w:rsidRPr="007112DB" w:rsidRDefault="00B070D1" w:rsidP="006F1879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7112DB">
              <w:rPr>
                <w:rFonts w:ascii="Calibri" w:eastAsia="Calibri" w:hAnsi="Calibri" w:cs="Calibri"/>
                <w:b/>
                <w:sz w:val="16"/>
                <w:szCs w:val="16"/>
              </w:rPr>
              <w:t>WRITING</w:t>
            </w:r>
          </w:p>
          <w:p w:rsidR="00B070D1" w:rsidRDefault="00B070D1" w:rsidP="007112DB">
            <w:pPr>
              <w:numPr>
                <w:ilvl w:val="0"/>
                <w:numId w:val="13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Compilazione di CV </w:t>
            </w:r>
          </w:p>
          <w:p w:rsidR="00B070D1" w:rsidRPr="006F1879" w:rsidRDefault="00B070D1" w:rsidP="007112DB">
            <w:pPr>
              <w:numPr>
                <w:ilvl w:val="0"/>
                <w:numId w:val="13"/>
              </w:numPr>
              <w:spacing w:line="100" w:lineRule="atLeast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Redazione di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letters</w:t>
            </w:r>
            <w:proofErr w:type="spellEnd"/>
          </w:p>
          <w:p w:rsidR="000207F2" w:rsidRDefault="000207F2" w:rsidP="006F1879">
            <w:pPr>
              <w:spacing w:line="100" w:lineRule="atLeast"/>
              <w:jc w:val="both"/>
            </w:pPr>
          </w:p>
          <w:p w:rsidR="000207F2" w:rsidRDefault="007112DB">
            <w:p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STRUMENTI </w:t>
            </w:r>
          </w:p>
          <w:p w:rsidR="000207F2" w:rsidRPr="007112DB" w:rsidRDefault="00B070D1" w:rsidP="007112DB">
            <w:pPr>
              <w:numPr>
                <w:ilvl w:val="0"/>
                <w:numId w:val="3"/>
              </w:numPr>
              <w:spacing w:line="100" w:lineRule="atLeast"/>
              <w:ind w:left="186" w:hanging="195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Utilizzo di </w:t>
            </w:r>
            <w:r w:rsidR="00361006">
              <w:rPr>
                <w:rFonts w:ascii="Calibri" w:eastAsia="Calibri" w:hAnsi="Calibri" w:cs="Calibri"/>
                <w:sz w:val="16"/>
                <w:szCs w:val="16"/>
              </w:rPr>
              <w:t>libro di testo,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 xml:space="preserve"> fotocopie, articoli di giornale e 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iviste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>, testi vari, schede operative app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ositamente predisposte, </w:t>
            </w:r>
            <w:r w:rsidR="000207F2" w:rsidRPr="00B070D1">
              <w:rPr>
                <w:rFonts w:ascii="Calibri" w:eastAsia="Calibri" w:hAnsi="Calibri" w:cs="Calibri"/>
                <w:sz w:val="16"/>
                <w:szCs w:val="16"/>
              </w:rPr>
              <w:t xml:space="preserve"> su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ssidi audiovisivi e informatici, internet.</w:t>
            </w:r>
          </w:p>
          <w:p w:rsidR="000207F2" w:rsidRDefault="000207F2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MATERIALI ALLEGATI</w:t>
            </w: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Dialoghi su CD dal libro di testo</w:t>
            </w: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</w:t>
            </w: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Esempio di un CV da compilare secondo il modello </w:t>
            </w:r>
            <w:proofErr w:type="spellStart"/>
            <w:r>
              <w:rPr>
                <w:sz w:val="16"/>
                <w:szCs w:val="16"/>
              </w:rPr>
              <w:t>Europass</w:t>
            </w:r>
            <w:proofErr w:type="spellEnd"/>
            <w:r w:rsidR="00936C0D">
              <w:rPr>
                <w:sz w:val="16"/>
                <w:szCs w:val="16"/>
              </w:rPr>
              <w:t xml:space="preserve"> del Consiglio d’Europa.</w:t>
            </w: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Annunci di lavoro</w:t>
            </w:r>
          </w:p>
          <w:p w:rsidR="00F97D36" w:rsidRDefault="00F97D36" w:rsidP="007112DB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Schema della </w:t>
            </w:r>
            <w:proofErr w:type="spellStart"/>
            <w:r>
              <w:rPr>
                <w:sz w:val="16"/>
                <w:szCs w:val="16"/>
              </w:rPr>
              <w:t>covering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letter</w:t>
            </w:r>
            <w:proofErr w:type="spellEnd"/>
            <w:r w:rsidR="00936C0D">
              <w:rPr>
                <w:sz w:val="16"/>
                <w:szCs w:val="16"/>
              </w:rPr>
              <w:t xml:space="preserve"> e relativa fraseologia.</w:t>
            </w:r>
          </w:p>
          <w:p w:rsidR="000207F2" w:rsidRDefault="000207F2">
            <w:pPr>
              <w:spacing w:line="100" w:lineRule="atLeast"/>
              <w:ind w:left="221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TECNICHE DIDATTICHE UTILIZZATE per le attività  con relativa  motivazione </w:t>
            </w:r>
          </w:p>
          <w:p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Pr="00FD1E9F" w:rsidRDefault="007112DB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Presentazione docente o lezione frontale per le competenze grammaticali e morfosintattiche.</w:t>
            </w:r>
          </w:p>
          <w:p w:rsidR="007112DB" w:rsidRPr="00FD1E9F" w:rsidRDefault="007112DB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Brainstorming per attivare o introdurre il lessico specifico</w:t>
            </w:r>
          </w:p>
          <w:p w:rsidR="007112DB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Utilizzo del computer per la ricerca in rete su siti specifici per le offerte di lavoro</w:t>
            </w:r>
          </w:p>
          <w:p w:rsidR="00BC2D57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Lavoro in coppia o piccoli gruppi</w:t>
            </w:r>
          </w:p>
          <w:p w:rsidR="00BC2D57" w:rsidRPr="00FD1E9F" w:rsidRDefault="00BC2D57" w:rsidP="00BC2D57">
            <w:pPr>
              <w:numPr>
                <w:ilvl w:val="0"/>
                <w:numId w:val="14"/>
              </w:numPr>
              <w:snapToGrid w:val="0"/>
              <w:spacing w:line="100" w:lineRule="atLeast"/>
              <w:jc w:val="both"/>
              <w:rPr>
                <w:rFonts w:ascii="Calibri" w:hAnsi="Calibri"/>
                <w:sz w:val="16"/>
                <w:szCs w:val="16"/>
              </w:rPr>
            </w:pPr>
            <w:r w:rsidRPr="00FD1E9F">
              <w:rPr>
                <w:rFonts w:ascii="Calibri" w:hAnsi="Calibri"/>
                <w:sz w:val="16"/>
                <w:szCs w:val="16"/>
              </w:rPr>
              <w:t>Dibattito a classe intera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SEQUENZA PREVISTA DELLE ATTIVITA’ DIDATTICHE</w:t>
            </w:r>
          </w:p>
          <w:p w:rsidR="000207F2" w:rsidRDefault="000207F2">
            <w:pPr>
              <w:spacing w:line="100" w:lineRule="atLeast"/>
            </w:pPr>
          </w:p>
          <w:p w:rsidR="000207F2" w:rsidRDefault="000207F2">
            <w:pPr>
              <w:spacing w:line="100" w:lineRule="atLeast"/>
            </w:pPr>
          </w:p>
          <w:p w:rsidR="000207F2" w:rsidRDefault="000207F2">
            <w:pPr>
              <w:spacing w:line="100" w:lineRule="atLeast"/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ind w:left="221"/>
              <w:jc w:val="both"/>
            </w:pPr>
          </w:p>
          <w:p w:rsidR="000207F2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Presentare e/ o consolidare </w:t>
            </w:r>
            <w:r w:rsidR="00BC2D57">
              <w:rPr>
                <w:sz w:val="16"/>
                <w:szCs w:val="16"/>
              </w:rPr>
              <w:t xml:space="preserve">le </w:t>
            </w:r>
            <w:r>
              <w:rPr>
                <w:sz w:val="16"/>
                <w:szCs w:val="16"/>
              </w:rPr>
              <w:t xml:space="preserve">conoscenze relative alle </w:t>
            </w:r>
            <w:r w:rsidR="00BC2D57">
              <w:rPr>
                <w:sz w:val="16"/>
                <w:szCs w:val="16"/>
              </w:rPr>
              <w:t>stru</w:t>
            </w:r>
            <w:r>
              <w:rPr>
                <w:sz w:val="16"/>
                <w:szCs w:val="16"/>
              </w:rPr>
              <w:t>tture grammaticali richieste, il lessico specifico</w:t>
            </w:r>
          </w:p>
          <w:p w:rsidR="00492E68" w:rsidRDefault="00492E68" w:rsidP="00361006">
            <w:pPr>
              <w:spacing w:line="100" w:lineRule="atLeast"/>
              <w:ind w:left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la</w:t>
            </w:r>
            <w:r w:rsidR="00361006">
              <w:rPr>
                <w:sz w:val="16"/>
                <w:szCs w:val="16"/>
              </w:rPr>
              <w:t xml:space="preserve"> struttura della lettera formale</w:t>
            </w:r>
          </w:p>
          <w:p w:rsidR="000207F2" w:rsidRDefault="000207F2" w:rsidP="00492E6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  <w:p w:rsidR="000207F2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Sviluppare le tecniche di </w:t>
            </w:r>
            <w:proofErr w:type="spellStart"/>
            <w:r>
              <w:rPr>
                <w:sz w:val="16"/>
                <w:szCs w:val="16"/>
              </w:rPr>
              <w:t>skimming</w:t>
            </w:r>
            <w:proofErr w:type="spellEnd"/>
            <w:r>
              <w:rPr>
                <w:sz w:val="16"/>
                <w:szCs w:val="16"/>
              </w:rPr>
              <w:t xml:space="preserve"> e scanning per affrontare la comprensione dei testi</w:t>
            </w:r>
          </w:p>
          <w:p w:rsidR="00492E68" w:rsidRDefault="00492E68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Sviluppare le tecniche di produzione scritta dei testi specifici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pacing w:line="100" w:lineRule="atLeast"/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 xml:space="preserve"> </w:t>
            </w:r>
          </w:p>
          <w:p w:rsidR="000207F2" w:rsidRDefault="000207F2">
            <w:pPr>
              <w:spacing w:line="100" w:lineRule="atLeast"/>
              <w:rPr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>VERIFICA e VALUTAZIONE</w:t>
            </w:r>
          </w:p>
          <w:p w:rsidR="000207F2" w:rsidRDefault="000207F2">
            <w:pPr>
              <w:spacing w:line="100" w:lineRule="atLeast"/>
              <w:rPr>
                <w:color w:val="00000A"/>
              </w:rPr>
            </w:pPr>
          </w:p>
          <w:p w:rsidR="000207F2" w:rsidRDefault="000207F2">
            <w:pPr>
              <w:spacing w:line="100" w:lineRule="atLeast"/>
              <w:rPr>
                <w:color w:val="00000A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16"/>
                <w:szCs w:val="16"/>
              </w:rPr>
              <w:t>Allegare le griglie di valutazione, schede per rilevare l'interesse degli studenti, ecc.</w:t>
            </w:r>
          </w:p>
          <w:p w:rsidR="000207F2" w:rsidRDefault="000207F2">
            <w:pPr>
              <w:spacing w:line="100" w:lineRule="atLeast"/>
              <w:rPr>
                <w:color w:val="00000A"/>
              </w:rPr>
            </w:pP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 w:rsidP="004777C5">
            <w:pPr>
              <w:spacing w:line="100" w:lineRule="atLeast"/>
              <w:jc w:val="both"/>
              <w:rPr>
                <w:rFonts w:ascii="Calibri" w:eastAsia="Calibri" w:hAnsi="Calibri" w:cs="Calibri"/>
                <w:i/>
                <w:color w:val="00000A"/>
                <w:sz w:val="16"/>
                <w:szCs w:val="16"/>
              </w:rPr>
            </w:pPr>
          </w:p>
          <w:p w:rsidR="000207F2" w:rsidRDefault="000207F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 w:rsidRP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Osservazioni sistematiche</w:t>
            </w:r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durante le varie fasi dell’UDA</w:t>
            </w:r>
          </w:p>
          <w:p w:rsidR="004777C5" w:rsidRDefault="00191CAE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Verifi</w:t>
            </w:r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che formative: esercizi grammaticali, lettura di articoli o lettere </w:t>
            </w:r>
            <w:r w:rsidR="00CB0278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con esercizi di vero o falso, mu</w:t>
            </w:r>
            <w:bookmarkStart w:id="0" w:name="_GoBack"/>
            <w:bookmarkEnd w:id="0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ltiple </w:t>
            </w:r>
            <w:proofErr w:type="spellStart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choice</w:t>
            </w:r>
            <w:proofErr w:type="spellEnd"/>
            <w:r w:rsidR="004777C5"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o questionari.</w:t>
            </w:r>
          </w:p>
          <w:p w:rsidR="004777C5" w:rsidRDefault="00365E9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Esercizi di completamento di lettere e CV</w:t>
            </w:r>
          </w:p>
          <w:p w:rsidR="00365E92" w:rsidRPr="004777C5" w:rsidRDefault="00365E92" w:rsidP="004777C5">
            <w:pPr>
              <w:numPr>
                <w:ilvl w:val="0"/>
                <w:numId w:val="2"/>
              </w:numPr>
              <w:spacing w:line="100" w:lineRule="atLeast"/>
              <w:ind w:left="221" w:hanging="221"/>
              <w:jc w:val="both"/>
              <w:rPr>
                <w:rFonts w:ascii="Calibri" w:eastAsia="Calibri" w:hAnsi="Calibri" w:cs="Calibri"/>
                <w:color w:val="00000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Verifica sommativa: partendo dalla lettura di un annuncio di lavoro, compilazione del CV e redazione della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covering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16"/>
                <w:szCs w:val="16"/>
              </w:rPr>
              <w:t>letter</w:t>
            </w:r>
            <w:proofErr w:type="spellEnd"/>
          </w:p>
          <w:p w:rsidR="000207F2" w:rsidRDefault="000207F2">
            <w:pPr>
              <w:spacing w:line="100" w:lineRule="atLeast"/>
              <w:jc w:val="both"/>
              <w:rPr>
                <w:color w:val="00000A"/>
              </w:rPr>
            </w:pPr>
          </w:p>
          <w:p w:rsidR="000207F2" w:rsidRDefault="000207F2">
            <w:pPr>
              <w:spacing w:line="100" w:lineRule="atLeast"/>
              <w:ind w:left="221"/>
              <w:jc w:val="both"/>
              <w:rPr>
                <w:color w:val="00000A"/>
              </w:rPr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11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RISULTATO ATTESO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3F7134">
            <w:pPr>
              <w:spacing w:line="100" w:lineRule="atLeast"/>
              <w:jc w:val="both"/>
            </w:pPr>
            <w:r>
              <w:t>Sviluppare nello studente la capacità di orientarsi nella ricerca di un posto di lavoro, di formulare una domanda di lavoro attraverso la compilazione del proprio CV, e la redazione di una lettera di accompagnamento (</w:t>
            </w:r>
            <w:proofErr w:type="spellStart"/>
            <w:r>
              <w:t>covering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>)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  <w:tr w:rsidR="000207F2">
        <w:trPr>
          <w:trHeight w:val="2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</w:pPr>
          </w:p>
          <w:p w:rsidR="000207F2" w:rsidRDefault="000207F2">
            <w:pPr>
              <w:spacing w:line="100" w:lineRule="atLeast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CONSIGLI DIDATTICI ai/alle colleghi/e</w:t>
            </w:r>
            <w:r>
              <w:t xml:space="preserve"> </w:t>
            </w:r>
          </w:p>
        </w:tc>
        <w:tc>
          <w:tcPr>
            <w:tcW w:w="8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  <w:spacing w:line="100" w:lineRule="atLeast"/>
              <w:jc w:val="both"/>
            </w:pPr>
          </w:p>
          <w:p w:rsidR="000207F2" w:rsidRDefault="000207F2">
            <w:pPr>
              <w:spacing w:line="100" w:lineRule="atLeast"/>
              <w:jc w:val="both"/>
            </w:pPr>
          </w:p>
          <w:p w:rsidR="000207F2" w:rsidRDefault="000207F2">
            <w:pPr>
              <w:spacing w:line="100" w:lineRule="atLeast"/>
              <w:jc w:val="both"/>
            </w:pPr>
          </w:p>
          <w:p w:rsidR="000207F2" w:rsidRDefault="000207F2">
            <w:pPr>
              <w:spacing w:line="100" w:lineRule="atLeast"/>
              <w:jc w:val="both"/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:rsidR="000207F2" w:rsidRDefault="000207F2">
            <w:pPr>
              <w:snapToGrid w:val="0"/>
            </w:pPr>
          </w:p>
        </w:tc>
      </w:tr>
    </w:tbl>
    <w:p w:rsidR="000207F2" w:rsidRDefault="000207F2">
      <w:pPr>
        <w:spacing w:line="100" w:lineRule="atLeast"/>
      </w:pPr>
    </w:p>
    <w:p w:rsidR="000207F2" w:rsidRDefault="000207F2">
      <w:pPr>
        <w:spacing w:line="100" w:lineRule="atLeast"/>
      </w:pPr>
      <w:r>
        <w:rPr>
          <w:rFonts w:ascii="Calibri" w:eastAsia="Calibri" w:hAnsi="Calibri" w:cs="Calibri"/>
          <w:b/>
          <w:sz w:val="20"/>
          <w:szCs w:val="20"/>
        </w:rPr>
        <w:t>N.B. Indicare in corrispondenza degli specifici contesti-segmenti dell’ UDA  i relativi prodotti/ materiali  utilizzati e allegati.</w:t>
      </w:r>
    </w:p>
    <w:sectPr w:rsidR="000207F2" w:rsidSect="004062B8">
      <w:headerReference w:type="default" r:id="rId7"/>
      <w:footerReference w:type="default" r:id="rId8"/>
      <w:pgSz w:w="11906" w:h="16838"/>
      <w:pgMar w:top="851" w:right="1134" w:bottom="79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FF" w:rsidRDefault="003758FF">
      <w:pPr>
        <w:spacing w:line="240" w:lineRule="auto"/>
      </w:pPr>
      <w:r>
        <w:separator/>
      </w:r>
    </w:p>
  </w:endnote>
  <w:endnote w:type="continuationSeparator" w:id="0">
    <w:p w:rsidR="003758FF" w:rsidRDefault="00375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C5" w:rsidRDefault="004777C5">
    <w:pPr>
      <w:spacing w:line="100" w:lineRule="atLeast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Via de’ Castagnoli, 1 – 40126 – </w:t>
    </w:r>
    <w:r>
      <w:rPr>
        <w:rFonts w:ascii="Calibri" w:eastAsia="Calibri" w:hAnsi="Calibri" w:cs="Calibri"/>
        <w:b/>
        <w:sz w:val="18"/>
        <w:szCs w:val="18"/>
      </w:rPr>
      <w:t>BOLOGNA</w:t>
    </w:r>
    <w:r>
      <w:rPr>
        <w:rFonts w:ascii="Calibri" w:eastAsia="Calibri" w:hAnsi="Calibri" w:cs="Calibri"/>
        <w:sz w:val="18"/>
        <w:szCs w:val="18"/>
      </w:rPr>
      <w:t xml:space="preserve"> - Tel: 051/37851</w:t>
    </w:r>
  </w:p>
  <w:p w:rsidR="004777C5" w:rsidRDefault="004777C5">
    <w:pPr>
      <w:spacing w:after="567" w:line="100" w:lineRule="atLeast"/>
      <w:jc w:val="center"/>
    </w:pPr>
    <w:r>
      <w:rPr>
        <w:rFonts w:ascii="Calibri" w:eastAsia="Calibri" w:hAnsi="Calibri" w:cs="Calibri"/>
        <w:sz w:val="18"/>
        <w:szCs w:val="18"/>
      </w:rPr>
      <w:t xml:space="preserve">e-mail: </w:t>
    </w:r>
    <w:hyperlink r:id="rId1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direzione-emiliaromagna@istruzione.it</w:t>
      </w:r>
    </w:hyperlink>
    <w:r>
      <w:rPr>
        <w:rFonts w:ascii="Calibri" w:eastAsia="Calibri" w:hAnsi="Calibri" w:cs="Calibri"/>
        <w:sz w:val="18"/>
        <w:szCs w:val="18"/>
      </w:rPr>
      <w:t xml:space="preserve"> pec: </w:t>
    </w:r>
    <w:hyperlink r:id="rId2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drer@postacert.istruzione.it</w:t>
      </w:r>
    </w:hyperlink>
    <w:r>
      <w:rPr>
        <w:rFonts w:ascii="Calibri" w:eastAsia="Calibri" w:hAnsi="Calibri" w:cs="Calibri"/>
        <w:sz w:val="18"/>
        <w:szCs w:val="18"/>
      </w:rPr>
      <w:t xml:space="preserve"> Sito web: </w:t>
    </w:r>
    <w:hyperlink r:id="rId3" w:history="1">
      <w:r>
        <w:rPr>
          <w:rStyle w:val="Collegamentoipertestuale"/>
          <w:rFonts w:ascii="Calibri" w:eastAsia="Calibri" w:hAnsi="Calibri" w:cs="Calibri"/>
          <w:color w:val="0000FF"/>
          <w:sz w:val="18"/>
          <w:szCs w:val="18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FF" w:rsidRDefault="003758FF">
      <w:pPr>
        <w:spacing w:line="240" w:lineRule="auto"/>
      </w:pPr>
      <w:r>
        <w:separator/>
      </w:r>
    </w:p>
  </w:footnote>
  <w:footnote w:type="continuationSeparator" w:id="0">
    <w:p w:rsidR="003758FF" w:rsidRDefault="00375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C5" w:rsidRDefault="004062B8">
    <w:pPr>
      <w:tabs>
        <w:tab w:val="center" w:pos="4819"/>
        <w:tab w:val="right" w:pos="9638"/>
      </w:tabs>
      <w:spacing w:line="100" w:lineRule="atLeast"/>
    </w:pPr>
    <w:r>
      <w:rPr>
        <w:noProof/>
        <w:lang w:eastAsia="it-IT"/>
      </w:rPr>
    </w:r>
    <w:r>
      <w:rPr>
        <w:noProof/>
        <w:lang w:eastAsia="it-IT"/>
      </w:rPr>
      <w:pict>
        <v:rect id="AutoShape 1" o:spid="_x0000_s2049" style="width:.5pt;height:.5pt;visibility:visible;mso-position-horizontal-relative:char;mso-position-vertical-relative:line" stroked="f">
          <o:lock v:ext="edit" aspectratio="t"/>
          <v:textbox inset="0,0,0,0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DA6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Arial" w:hAnsi="Arial" w:cs="Arial"/>
        <w:position w:val="0"/>
        <w:sz w:val="22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Arial"/>
        <w:position w:val="0"/>
        <w:sz w:val="22"/>
        <w:szCs w:val="16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Arial"/>
        <w:position w:val="0"/>
        <w:sz w:val="22"/>
        <w:szCs w:val="16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Arial"/>
        <w:position w:val="0"/>
        <w:sz w:val="22"/>
        <w:szCs w:val="16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Arial"/>
        <w:position w:val="0"/>
        <w:sz w:val="22"/>
        <w:szCs w:val="16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Arial"/>
        <w:position w:val="0"/>
        <w:sz w:val="22"/>
        <w:szCs w:val="16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Arial"/>
        <w:position w:val="0"/>
        <w:sz w:val="22"/>
        <w:szCs w:val="16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Arial"/>
        <w:position w:val="0"/>
        <w:sz w:val="22"/>
        <w:szCs w:val="16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9080"/>
      </w:pPr>
      <w:rPr>
        <w:rFonts w:ascii="Arial" w:hAnsi="Arial" w:cs="Arial"/>
        <w:position w:val="0"/>
        <w:sz w:val="22"/>
        <w:szCs w:val="16"/>
        <w:vertAlign w:val="baselin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Arial" w:hAnsi="Aria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3960"/>
      </w:pPr>
      <w:rPr>
        <w:rFonts w:ascii="Arial" w:hAnsi="Arial" w:cs="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6120"/>
      </w:pPr>
      <w:rPr>
        <w:rFonts w:ascii="Arial" w:hAnsi="Arial" w:cs="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8280"/>
      </w:pPr>
      <w:rPr>
        <w:rFonts w:ascii="Arial" w:hAnsi="Aria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10440"/>
      </w:pPr>
      <w:rPr>
        <w:rFonts w:ascii="Arial" w:hAnsi="Arial" w:cs="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12600"/>
      </w:pPr>
      <w:rPr>
        <w:rFonts w:ascii="Arial" w:hAnsi="Arial" w:cs="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14760"/>
      </w:pPr>
      <w:rPr>
        <w:rFonts w:ascii="Arial" w:hAnsi="Aria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16920"/>
      </w:pPr>
      <w:rPr>
        <w:rFonts w:ascii="Arial" w:hAnsi="Arial" w:cs="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19080"/>
      </w:pPr>
      <w:rPr>
        <w:rFonts w:ascii="Arial" w:hAnsi="Arial" w:cs="Symbol"/>
        <w:sz w:val="18"/>
        <w:szCs w:val="18"/>
      </w:rPr>
    </w:lvl>
  </w:abstractNum>
  <w:abstractNum w:abstractNumId="4">
    <w:nsid w:val="12044D3D"/>
    <w:multiLevelType w:val="hybridMultilevel"/>
    <w:tmpl w:val="CFD0F584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66" w:hanging="360"/>
      </w:pPr>
    </w:lvl>
    <w:lvl w:ilvl="2" w:tplc="0410001B" w:tentative="1">
      <w:start w:val="1"/>
      <w:numFmt w:val="lowerRoman"/>
      <w:lvlText w:val="%3."/>
      <w:lvlJc w:val="right"/>
      <w:pPr>
        <w:ind w:left="1986" w:hanging="180"/>
      </w:pPr>
    </w:lvl>
    <w:lvl w:ilvl="3" w:tplc="0410000F" w:tentative="1">
      <w:start w:val="1"/>
      <w:numFmt w:val="decimal"/>
      <w:lvlText w:val="%4."/>
      <w:lvlJc w:val="left"/>
      <w:pPr>
        <w:ind w:left="2706" w:hanging="360"/>
      </w:pPr>
    </w:lvl>
    <w:lvl w:ilvl="4" w:tplc="04100019" w:tentative="1">
      <w:start w:val="1"/>
      <w:numFmt w:val="lowerLetter"/>
      <w:lvlText w:val="%5."/>
      <w:lvlJc w:val="left"/>
      <w:pPr>
        <w:ind w:left="3426" w:hanging="360"/>
      </w:pPr>
    </w:lvl>
    <w:lvl w:ilvl="5" w:tplc="0410001B" w:tentative="1">
      <w:start w:val="1"/>
      <w:numFmt w:val="lowerRoman"/>
      <w:lvlText w:val="%6."/>
      <w:lvlJc w:val="right"/>
      <w:pPr>
        <w:ind w:left="4146" w:hanging="180"/>
      </w:pPr>
    </w:lvl>
    <w:lvl w:ilvl="6" w:tplc="0410000F" w:tentative="1">
      <w:start w:val="1"/>
      <w:numFmt w:val="decimal"/>
      <w:lvlText w:val="%7."/>
      <w:lvlJc w:val="left"/>
      <w:pPr>
        <w:ind w:left="4866" w:hanging="360"/>
      </w:pPr>
    </w:lvl>
    <w:lvl w:ilvl="7" w:tplc="04100019" w:tentative="1">
      <w:start w:val="1"/>
      <w:numFmt w:val="lowerLetter"/>
      <w:lvlText w:val="%8."/>
      <w:lvlJc w:val="left"/>
      <w:pPr>
        <w:ind w:left="5586" w:hanging="360"/>
      </w:pPr>
    </w:lvl>
    <w:lvl w:ilvl="8" w:tplc="0410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>
    <w:nsid w:val="2757761A"/>
    <w:multiLevelType w:val="hybridMultilevel"/>
    <w:tmpl w:val="1D1AEDCC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>
    <w:nsid w:val="2EFB0F24"/>
    <w:multiLevelType w:val="hybridMultilevel"/>
    <w:tmpl w:val="1BC01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2458B"/>
    <w:multiLevelType w:val="hybridMultilevel"/>
    <w:tmpl w:val="4FCE0522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8">
    <w:nsid w:val="38892646"/>
    <w:multiLevelType w:val="hybridMultilevel"/>
    <w:tmpl w:val="EA3EF454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4DA90167"/>
    <w:multiLevelType w:val="hybridMultilevel"/>
    <w:tmpl w:val="D652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B7546"/>
    <w:multiLevelType w:val="hybridMultilevel"/>
    <w:tmpl w:val="B75488C2"/>
    <w:lvl w:ilvl="0" w:tplc="0410000F">
      <w:start w:val="1"/>
      <w:numFmt w:val="decimal"/>
      <w:lvlText w:val="%1."/>
      <w:lvlJc w:val="left"/>
      <w:pPr>
        <w:ind w:left="546" w:hanging="360"/>
      </w:pPr>
    </w:lvl>
    <w:lvl w:ilvl="1" w:tplc="04100019" w:tentative="1">
      <w:start w:val="1"/>
      <w:numFmt w:val="lowerLetter"/>
      <w:lvlText w:val="%2."/>
      <w:lvlJc w:val="left"/>
      <w:pPr>
        <w:ind w:left="1266" w:hanging="360"/>
      </w:pPr>
    </w:lvl>
    <w:lvl w:ilvl="2" w:tplc="0410001B" w:tentative="1">
      <w:start w:val="1"/>
      <w:numFmt w:val="lowerRoman"/>
      <w:lvlText w:val="%3."/>
      <w:lvlJc w:val="right"/>
      <w:pPr>
        <w:ind w:left="1986" w:hanging="180"/>
      </w:pPr>
    </w:lvl>
    <w:lvl w:ilvl="3" w:tplc="0410000F" w:tentative="1">
      <w:start w:val="1"/>
      <w:numFmt w:val="decimal"/>
      <w:lvlText w:val="%4."/>
      <w:lvlJc w:val="left"/>
      <w:pPr>
        <w:ind w:left="2706" w:hanging="360"/>
      </w:pPr>
    </w:lvl>
    <w:lvl w:ilvl="4" w:tplc="04100019" w:tentative="1">
      <w:start w:val="1"/>
      <w:numFmt w:val="lowerLetter"/>
      <w:lvlText w:val="%5."/>
      <w:lvlJc w:val="left"/>
      <w:pPr>
        <w:ind w:left="3426" w:hanging="360"/>
      </w:pPr>
    </w:lvl>
    <w:lvl w:ilvl="5" w:tplc="0410001B" w:tentative="1">
      <w:start w:val="1"/>
      <w:numFmt w:val="lowerRoman"/>
      <w:lvlText w:val="%6."/>
      <w:lvlJc w:val="right"/>
      <w:pPr>
        <w:ind w:left="4146" w:hanging="180"/>
      </w:pPr>
    </w:lvl>
    <w:lvl w:ilvl="6" w:tplc="0410000F" w:tentative="1">
      <w:start w:val="1"/>
      <w:numFmt w:val="decimal"/>
      <w:lvlText w:val="%7."/>
      <w:lvlJc w:val="left"/>
      <w:pPr>
        <w:ind w:left="4866" w:hanging="360"/>
      </w:pPr>
    </w:lvl>
    <w:lvl w:ilvl="7" w:tplc="04100019" w:tentative="1">
      <w:start w:val="1"/>
      <w:numFmt w:val="lowerLetter"/>
      <w:lvlText w:val="%8."/>
      <w:lvlJc w:val="left"/>
      <w:pPr>
        <w:ind w:left="5586" w:hanging="360"/>
      </w:pPr>
    </w:lvl>
    <w:lvl w:ilvl="8" w:tplc="0410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623D77DF"/>
    <w:multiLevelType w:val="hybridMultilevel"/>
    <w:tmpl w:val="D2801598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2">
    <w:nsid w:val="62E65180"/>
    <w:multiLevelType w:val="hybridMultilevel"/>
    <w:tmpl w:val="BFA6FE20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3">
    <w:nsid w:val="7D921273"/>
    <w:multiLevelType w:val="hybridMultilevel"/>
    <w:tmpl w:val="0B5E6400"/>
    <w:lvl w:ilvl="0" w:tplc="0410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embedSystemFonts/>
  <w:proofState w:spelling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20CD"/>
    <w:rsid w:val="000020CD"/>
    <w:rsid w:val="000207F2"/>
    <w:rsid w:val="00191CAE"/>
    <w:rsid w:val="001A09B9"/>
    <w:rsid w:val="001D4234"/>
    <w:rsid w:val="00203765"/>
    <w:rsid w:val="002F5E16"/>
    <w:rsid w:val="00361006"/>
    <w:rsid w:val="00365E92"/>
    <w:rsid w:val="003758FF"/>
    <w:rsid w:val="003F7134"/>
    <w:rsid w:val="004062B8"/>
    <w:rsid w:val="004777C5"/>
    <w:rsid w:val="00492E68"/>
    <w:rsid w:val="00650A2C"/>
    <w:rsid w:val="006F1879"/>
    <w:rsid w:val="006F698D"/>
    <w:rsid w:val="007112DB"/>
    <w:rsid w:val="00936C0D"/>
    <w:rsid w:val="00A4517C"/>
    <w:rsid w:val="00AC583D"/>
    <w:rsid w:val="00B070D1"/>
    <w:rsid w:val="00B96A60"/>
    <w:rsid w:val="00BC2D57"/>
    <w:rsid w:val="00C37EEC"/>
    <w:rsid w:val="00CB0278"/>
    <w:rsid w:val="00CF42E0"/>
    <w:rsid w:val="00D02026"/>
    <w:rsid w:val="00D81FC0"/>
    <w:rsid w:val="00E87C36"/>
    <w:rsid w:val="00F97D36"/>
    <w:rsid w:val="00FD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2B8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rsid w:val="004062B8"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qFormat/>
    <w:rsid w:val="004062B8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qFormat/>
    <w:rsid w:val="004062B8"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deltesto"/>
    <w:qFormat/>
    <w:rsid w:val="004062B8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deltesto"/>
    <w:qFormat/>
    <w:rsid w:val="004062B8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Corpodeltesto"/>
    <w:qFormat/>
    <w:rsid w:val="004062B8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062B8"/>
  </w:style>
  <w:style w:type="character" w:customStyle="1" w:styleId="WW8Num1z1">
    <w:name w:val="WW8Num1z1"/>
    <w:rsid w:val="004062B8"/>
  </w:style>
  <w:style w:type="character" w:customStyle="1" w:styleId="WW8Num1z2">
    <w:name w:val="WW8Num1z2"/>
    <w:rsid w:val="004062B8"/>
  </w:style>
  <w:style w:type="character" w:customStyle="1" w:styleId="WW8Num1z3">
    <w:name w:val="WW8Num1z3"/>
    <w:rsid w:val="004062B8"/>
  </w:style>
  <w:style w:type="character" w:customStyle="1" w:styleId="WW8Num1z4">
    <w:name w:val="WW8Num1z4"/>
    <w:rsid w:val="004062B8"/>
  </w:style>
  <w:style w:type="character" w:customStyle="1" w:styleId="WW8Num1z5">
    <w:name w:val="WW8Num1z5"/>
    <w:rsid w:val="004062B8"/>
  </w:style>
  <w:style w:type="character" w:customStyle="1" w:styleId="WW8Num1z6">
    <w:name w:val="WW8Num1z6"/>
    <w:rsid w:val="004062B8"/>
  </w:style>
  <w:style w:type="character" w:customStyle="1" w:styleId="WW8Num1z7">
    <w:name w:val="WW8Num1z7"/>
    <w:rsid w:val="004062B8"/>
  </w:style>
  <w:style w:type="character" w:customStyle="1" w:styleId="WW8Num1z8">
    <w:name w:val="WW8Num1z8"/>
    <w:rsid w:val="004062B8"/>
  </w:style>
  <w:style w:type="character" w:customStyle="1" w:styleId="WW8Num2z0">
    <w:name w:val="WW8Num2z0"/>
    <w:rsid w:val="004062B8"/>
    <w:rPr>
      <w:rFonts w:ascii="Arial" w:eastAsia="Calibri" w:hAnsi="Arial" w:cs="Arial"/>
      <w:position w:val="0"/>
      <w:sz w:val="22"/>
      <w:szCs w:val="16"/>
      <w:vertAlign w:val="baseline"/>
    </w:rPr>
  </w:style>
  <w:style w:type="character" w:customStyle="1" w:styleId="WW8Num3z0">
    <w:name w:val="WW8Num3z0"/>
    <w:rsid w:val="004062B8"/>
    <w:rPr>
      <w:rFonts w:ascii="Symbol" w:hAnsi="Symbol" w:cs="Symbol"/>
      <w:sz w:val="18"/>
      <w:szCs w:val="18"/>
    </w:rPr>
  </w:style>
  <w:style w:type="character" w:customStyle="1" w:styleId="Caratterepredefinitoparagrafo1">
    <w:name w:val="Carattere predefinito paragrafo1"/>
    <w:rsid w:val="004062B8"/>
  </w:style>
  <w:style w:type="character" w:customStyle="1" w:styleId="TestofumettoCarattere">
    <w:name w:val="Testo fumetto Carattere"/>
    <w:rsid w:val="004062B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1"/>
    <w:rsid w:val="004062B8"/>
  </w:style>
  <w:style w:type="character" w:customStyle="1" w:styleId="PidipaginaCarattere">
    <w:name w:val="Piè di pagina Carattere"/>
    <w:basedOn w:val="Caratterepredefinitoparagrafo1"/>
    <w:rsid w:val="004062B8"/>
  </w:style>
  <w:style w:type="character" w:customStyle="1" w:styleId="ListLabel1">
    <w:name w:val="ListLabel 1"/>
    <w:rsid w:val="004062B8"/>
    <w:rPr>
      <w:rFonts w:eastAsia="Arial" w:cs="Arial"/>
      <w:position w:val="0"/>
      <w:sz w:val="22"/>
      <w:vertAlign w:val="baseline"/>
    </w:rPr>
  </w:style>
  <w:style w:type="character" w:styleId="Collegamentoipertestuale">
    <w:name w:val="Hyperlink"/>
    <w:rsid w:val="004062B8"/>
    <w:rPr>
      <w:color w:val="000080"/>
      <w:u w:val="single"/>
    </w:rPr>
  </w:style>
  <w:style w:type="character" w:customStyle="1" w:styleId="WW8Num3z1">
    <w:name w:val="WW8Num3z1"/>
    <w:rsid w:val="004062B8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4062B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4062B8"/>
    <w:pPr>
      <w:spacing w:after="120"/>
    </w:pPr>
  </w:style>
  <w:style w:type="paragraph" w:styleId="Elenco">
    <w:name w:val="List"/>
    <w:basedOn w:val="Corpodeltesto"/>
    <w:rsid w:val="004062B8"/>
    <w:rPr>
      <w:rFonts w:cs="Mangal"/>
    </w:rPr>
  </w:style>
  <w:style w:type="paragraph" w:customStyle="1" w:styleId="Didascalia1">
    <w:name w:val="Didascalia1"/>
    <w:basedOn w:val="Normale"/>
    <w:rsid w:val="004062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062B8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4062B8"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deltesto"/>
    <w:qFormat/>
    <w:rsid w:val="004062B8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stofumetto1">
    <w:name w:val="Testo fumetto1"/>
    <w:basedOn w:val="Normale"/>
    <w:rsid w:val="004062B8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062B8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rsid w:val="004062B8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ntenutotabella">
    <w:name w:val="Contenuto tabella"/>
    <w:basedOn w:val="Normale"/>
    <w:rsid w:val="004062B8"/>
    <w:pPr>
      <w:suppressLineNumbers/>
    </w:pPr>
  </w:style>
  <w:style w:type="paragraph" w:customStyle="1" w:styleId="Intestazionetabella">
    <w:name w:val="Intestazione tabella"/>
    <w:basedOn w:val="Contenutotabella"/>
    <w:rsid w:val="004062B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paragraph" w:styleId="Titolo1">
    <w:name w:val="heading 1"/>
    <w:basedOn w:val="Normale"/>
    <w:next w:val="Corpodeltesto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Corpodeltesto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deltesto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deltesto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Corpodeltesto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position w:val="0"/>
      <w:sz w:val="22"/>
      <w:szCs w:val="16"/>
      <w:vertAlign w:val="baseline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customStyle="1" w:styleId="ListLabel1">
    <w:name w:val="ListLabel 1"/>
    <w:rPr>
      <w:rFonts w:eastAsia="Arial" w:cs="Arial"/>
      <w:position w:val="0"/>
      <w:sz w:val="22"/>
      <w:vertAlign w:val="baseline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1">
    <w:name w:val="WW8Num3z1"/>
    <w:rPr>
      <w:rFonts w:ascii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"/>
    <w:next w:val="Corpodeltesto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4689</CharactersWithSpaces>
  <SharedDoc>false</SharedDoc>
  <HLinks>
    <vt:vector size="18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2016-10-16T15:21:00Z</cp:lastPrinted>
  <dcterms:created xsi:type="dcterms:W3CDTF">2017-01-24T09:31:00Z</dcterms:created>
  <dcterms:modified xsi:type="dcterms:W3CDTF">2017-01-24T09:31:00Z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